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Pr="002D48EA" w:rsidRDefault="001F172E" w:rsidP="001F17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 w:rsidRPr="002D48EA">
        <w:rPr>
          <w:rFonts w:ascii="Times New Roman,serif" w:eastAsia="Times New Roman" w:hAnsi="Times New Roman,serif" w:cs="Arial"/>
          <w:b/>
          <w:bCs/>
          <w:color w:val="000000"/>
          <w:sz w:val="28"/>
          <w:szCs w:val="28"/>
          <w:lang w:eastAsia="ru-RU"/>
        </w:rPr>
        <w:t>Анализ</w:t>
      </w:r>
    </w:p>
    <w:p w:rsidR="001F172E" w:rsidRPr="002D48EA" w:rsidRDefault="001F172E" w:rsidP="001F17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 w:rsidRPr="002D48EA">
        <w:rPr>
          <w:rFonts w:ascii="Times New Roman,serif" w:eastAsia="Times New Roman" w:hAnsi="Times New Roman,serif" w:cs="Arial"/>
          <w:b/>
          <w:bCs/>
          <w:color w:val="000000"/>
          <w:sz w:val="28"/>
          <w:szCs w:val="28"/>
          <w:lang w:eastAsia="ru-RU"/>
        </w:rPr>
        <w:t xml:space="preserve">учебно-воспитательной работы  </w:t>
      </w:r>
    </w:p>
    <w:p w:rsidR="001F172E" w:rsidRPr="002D48EA" w:rsidRDefault="009F0E56" w:rsidP="001F172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>
        <w:rPr>
          <w:rFonts w:ascii="Times New Roman,serif" w:eastAsia="Times New Roman" w:hAnsi="Times New Roman,serif" w:cs="Arial"/>
          <w:b/>
          <w:bCs/>
          <w:color w:val="000000"/>
          <w:sz w:val="28"/>
          <w:szCs w:val="28"/>
          <w:lang w:eastAsia="ru-RU"/>
        </w:rPr>
        <w:t>за І - полугодие 2017-2018</w:t>
      </w:r>
      <w:r w:rsidR="001F172E" w:rsidRPr="002D48EA">
        <w:rPr>
          <w:rFonts w:ascii="Times New Roman,serif" w:eastAsia="Times New Roman" w:hAnsi="Times New Roman,serif" w:cs="Arial"/>
          <w:b/>
          <w:bCs/>
          <w:color w:val="000000"/>
          <w:sz w:val="28"/>
          <w:szCs w:val="28"/>
          <w:lang w:eastAsia="ru-RU"/>
        </w:rPr>
        <w:t xml:space="preserve"> учебного года</w:t>
      </w:r>
      <w:r w:rsidR="001F172E" w:rsidRPr="002D48EA">
        <w:rPr>
          <w:rFonts w:ascii="Arial" w:eastAsia="Times New Roman" w:hAnsi="Arial" w:cs="Arial"/>
          <w:color w:val="3C4046"/>
          <w:sz w:val="23"/>
          <w:szCs w:val="23"/>
          <w:lang w:eastAsia="ru-RU"/>
        </w:rPr>
        <w:t xml:space="preserve"> </w:t>
      </w:r>
    </w:p>
    <w:p w:rsidR="001F172E" w:rsidRPr="002D48EA" w:rsidRDefault="009F0E56" w:rsidP="001F172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C4046"/>
          <w:sz w:val="23"/>
          <w:szCs w:val="23"/>
          <w:lang w:eastAsia="ru-RU"/>
        </w:rPr>
      </w:pPr>
      <w:r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В течение первого полугодия  </w:t>
      </w:r>
      <w:r w:rsidR="001F172E"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работа педагогического коллектива школы была направлена  на качественное повышение  результатов образовательного процес</w:t>
      </w:r>
      <w:r w:rsidR="001F172E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са, </w:t>
      </w:r>
      <w:r w:rsidR="001F172E"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продолжалась работа, направленная на индивидуализацию и дифференциацию образовательного процесса, внедрение в практику наиболее эффективных образовательных технологий. </w:t>
      </w:r>
    </w:p>
    <w:p w:rsidR="001F172E" w:rsidRDefault="001F172E" w:rsidP="00DC2A00">
      <w:pPr>
        <w:rPr>
          <w:b/>
          <w:sz w:val="28"/>
          <w:szCs w:val="28"/>
        </w:rPr>
      </w:pPr>
      <w:r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>Анализ итогов успев</w:t>
      </w:r>
      <w:r w:rsidR="009F0E56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аемости за I- полугодие </w:t>
      </w:r>
      <w:r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2017-2018</w:t>
      </w:r>
      <w:r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учебного года показывает: </w:t>
      </w:r>
      <w:proofErr w:type="gramStart"/>
      <w:r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>на конец</w:t>
      </w:r>
      <w:proofErr w:type="gramEnd"/>
      <w:r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II</w:t>
      </w:r>
      <w:r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четверти в школе обучается 802</w:t>
      </w:r>
      <w:r w:rsidRPr="002D48EA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>учащихся. Из них</w:t>
      </w:r>
      <w:r w:rsidR="004C13A3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>:</w:t>
      </w:r>
      <w:r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</w:t>
      </w:r>
      <w:r w:rsidR="004C13A3">
        <w:rPr>
          <w:rFonts w:ascii="Times New Roman,serif" w:eastAsia="Times New Roman" w:hAnsi="Times New Roman,serif" w:cs="Arial"/>
          <w:color w:val="000000"/>
          <w:sz w:val="28"/>
          <w:szCs w:val="28"/>
          <w:lang w:eastAsia="ru-RU"/>
        </w:rPr>
        <w:t xml:space="preserve"> </w:t>
      </w:r>
    </w:p>
    <w:p w:rsidR="004C13A3" w:rsidRDefault="004C13A3" w:rsidP="00DC2A00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учащихся с 1-4 классы - 373/176</w:t>
      </w:r>
    </w:p>
    <w:p w:rsidR="004C13A3" w:rsidRPr="004C13A3" w:rsidRDefault="004C13A3" w:rsidP="00DC2A00">
      <w:pPr>
        <w:rPr>
          <w:sz w:val="28"/>
          <w:szCs w:val="28"/>
        </w:rPr>
      </w:pPr>
      <w:proofErr w:type="spellStart"/>
      <w:r w:rsidRPr="004C13A3">
        <w:rPr>
          <w:sz w:val="28"/>
          <w:szCs w:val="28"/>
        </w:rPr>
        <w:t>Предшкола</w:t>
      </w:r>
      <w:proofErr w:type="spellEnd"/>
      <w:r w:rsidRPr="004C13A3">
        <w:rPr>
          <w:sz w:val="28"/>
          <w:szCs w:val="28"/>
        </w:rPr>
        <w:t xml:space="preserve"> - 48/22</w:t>
      </w:r>
    </w:p>
    <w:p w:rsidR="004C13A3" w:rsidRPr="004C13A3" w:rsidRDefault="004C13A3" w:rsidP="00DC2A00">
      <w:pPr>
        <w:rPr>
          <w:sz w:val="28"/>
          <w:szCs w:val="28"/>
        </w:rPr>
      </w:pPr>
      <w:r w:rsidRPr="004C13A3">
        <w:rPr>
          <w:sz w:val="28"/>
          <w:szCs w:val="28"/>
        </w:rPr>
        <w:t xml:space="preserve">1-е классы- 85/44 </w:t>
      </w:r>
    </w:p>
    <w:p w:rsidR="004C13A3" w:rsidRPr="004C13A3" w:rsidRDefault="004C13A3" w:rsidP="00DC2A00">
      <w:pPr>
        <w:rPr>
          <w:sz w:val="28"/>
          <w:szCs w:val="28"/>
        </w:rPr>
      </w:pPr>
      <w:r w:rsidRPr="004C13A3">
        <w:rPr>
          <w:sz w:val="28"/>
          <w:szCs w:val="28"/>
        </w:rPr>
        <w:t>2-е классы-  103/48</w:t>
      </w:r>
    </w:p>
    <w:p w:rsidR="004C13A3" w:rsidRPr="004C13A3" w:rsidRDefault="004C13A3" w:rsidP="00DC2A00">
      <w:pPr>
        <w:rPr>
          <w:sz w:val="28"/>
          <w:szCs w:val="28"/>
        </w:rPr>
      </w:pPr>
      <w:r w:rsidRPr="004C13A3">
        <w:rPr>
          <w:sz w:val="28"/>
          <w:szCs w:val="28"/>
        </w:rPr>
        <w:t>3-и классы - 108/44</w:t>
      </w:r>
    </w:p>
    <w:p w:rsidR="004C13A3" w:rsidRPr="00A02054" w:rsidRDefault="004C13A3" w:rsidP="00DC2A00">
      <w:pPr>
        <w:rPr>
          <w:rFonts w:ascii="Times New Roman" w:hAnsi="Times New Roman" w:cs="Times New Roman"/>
          <w:sz w:val="28"/>
          <w:szCs w:val="28"/>
        </w:rPr>
      </w:pPr>
      <w:r w:rsidRPr="00A02054">
        <w:rPr>
          <w:rFonts w:ascii="Times New Roman" w:hAnsi="Times New Roman" w:cs="Times New Roman"/>
          <w:sz w:val="28"/>
          <w:szCs w:val="28"/>
        </w:rPr>
        <w:t>4-е классы - 77/40</w:t>
      </w:r>
    </w:p>
    <w:p w:rsidR="004C13A3" w:rsidRPr="00A02054" w:rsidRDefault="004C13A3" w:rsidP="004C13A3">
      <w:pPr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Квалификационные категории учителей начальных классов</w:t>
      </w:r>
      <w:r w:rsidRPr="00A020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 учителей </w:t>
      </w:r>
      <w:proofErr w:type="spellStart"/>
      <w:r w:rsidRPr="00A0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предшкольной</w:t>
      </w:r>
      <w:proofErr w:type="spellEnd"/>
      <w:r w:rsidRPr="00A0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в 2017-2018учебном году.</w:t>
      </w:r>
    </w:p>
    <w:p w:rsidR="004C13A3" w:rsidRPr="00A02054" w:rsidRDefault="004C13A3" w:rsidP="004C13A3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A02054">
        <w:rPr>
          <w:color w:val="000000"/>
          <w:sz w:val="28"/>
          <w:szCs w:val="28"/>
        </w:rPr>
        <w:t>Качественный состав учителей начальных классов:</w:t>
      </w:r>
    </w:p>
    <w:p w:rsidR="004C13A3" w:rsidRPr="00A02054" w:rsidRDefault="004C13A3" w:rsidP="004C13A3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A02054">
        <w:rPr>
          <w:color w:val="000000"/>
          <w:sz w:val="28"/>
          <w:szCs w:val="28"/>
        </w:rPr>
        <w:t>высшая категория – 7 человек;</w:t>
      </w:r>
    </w:p>
    <w:p w:rsidR="004C13A3" w:rsidRPr="00A02054" w:rsidRDefault="004C13A3" w:rsidP="004C13A3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A02054">
        <w:rPr>
          <w:color w:val="000000"/>
          <w:sz w:val="28"/>
          <w:szCs w:val="28"/>
        </w:rPr>
        <w:t>первая категория – 3  человека;</w:t>
      </w:r>
    </w:p>
    <w:p w:rsidR="004C13A3" w:rsidRPr="00A02054" w:rsidRDefault="004C13A3" w:rsidP="004C13A3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A02054">
        <w:rPr>
          <w:color w:val="000000"/>
          <w:sz w:val="28"/>
          <w:szCs w:val="28"/>
        </w:rPr>
        <w:t>вторая категория – 3 человека;</w:t>
      </w:r>
    </w:p>
    <w:p w:rsidR="004C13A3" w:rsidRDefault="004C13A3" w:rsidP="004C13A3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A02054">
        <w:rPr>
          <w:color w:val="000000"/>
          <w:sz w:val="28"/>
          <w:szCs w:val="28"/>
        </w:rPr>
        <w:t>без категории – 2 человека.</w:t>
      </w:r>
    </w:p>
    <w:p w:rsidR="006A36C2" w:rsidRDefault="006A36C2" w:rsidP="004C13A3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Вопрос о качестве образования, которое дает школа, для нас был актуальным всегда. Последние годы проблема обострилась, и тому есть несколько причин: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- стал осуществляться последовательный переход от единообразия учебных программ, учебников к их разнообразию;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- дети приходят в школу с разным уровнем готовности к обучению, неодинаковым опытом, отличиями в психофизиологическом развитии, а начальное общее образование призвано помочь реализовать способности каждого и создать условия для индивидуального развития ребенка.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  Повышение качества образования возможно только через инновационные процессы, поэтому в настоящее время начальная  школа находится на этапе модернизации и обновления содержания образования.</w:t>
      </w:r>
    </w:p>
    <w:p w:rsidR="009D3AF8" w:rsidRDefault="009D3AF8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9D3AF8" w:rsidRDefault="009D3AF8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lastRenderedPageBreak/>
        <w:t> Модель современной начальной школы качественного образования предполагает применение методов творческой деятельности и использования передовых технологий, выработки новых направлений начального образования.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 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jc w:val="both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 xml:space="preserve">   В условиях модернизации начальной школы определились пути перехода от традиционной модели обучения младших школьников к личностно-ориентированной, </w:t>
      </w:r>
      <w:proofErr w:type="gramStart"/>
      <w:r w:rsidRPr="006A36C2">
        <w:rPr>
          <w:color w:val="000000"/>
          <w:sz w:val="28"/>
          <w:szCs w:val="28"/>
        </w:rPr>
        <w:t>которая</w:t>
      </w:r>
      <w:proofErr w:type="gramEnd"/>
      <w:r w:rsidRPr="006A36C2">
        <w:rPr>
          <w:color w:val="000000"/>
          <w:sz w:val="28"/>
          <w:szCs w:val="28"/>
        </w:rPr>
        <w:t xml:space="preserve"> предполагает  ориентацию на изучение личности ребенка как индивидуальности, </w:t>
      </w:r>
      <w:proofErr w:type="spellStart"/>
      <w:r w:rsidRPr="006A36C2">
        <w:rPr>
          <w:color w:val="000000"/>
          <w:sz w:val="28"/>
          <w:szCs w:val="28"/>
        </w:rPr>
        <w:t>самоценности</w:t>
      </w:r>
      <w:proofErr w:type="spellEnd"/>
      <w:r w:rsidRPr="006A36C2">
        <w:rPr>
          <w:color w:val="000000"/>
          <w:sz w:val="28"/>
          <w:szCs w:val="28"/>
        </w:rPr>
        <w:t xml:space="preserve">. Только такая школа </w:t>
      </w:r>
      <w:proofErr w:type="gramStart"/>
      <w:r w:rsidRPr="006A36C2">
        <w:rPr>
          <w:color w:val="000000"/>
          <w:sz w:val="28"/>
          <w:szCs w:val="28"/>
        </w:rPr>
        <w:t>сможет</w:t>
      </w:r>
      <w:proofErr w:type="gramEnd"/>
      <w:r w:rsidRPr="006A36C2">
        <w:rPr>
          <w:color w:val="000000"/>
          <w:sz w:val="28"/>
          <w:szCs w:val="28"/>
        </w:rPr>
        <w:t xml:space="preserve"> создает психолого-педагогические условия для изучения развития личности каждого ребенка.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jc w:val="both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  В своей работе учителя достигли определенных успехов в обучении и воспитании младших школьников, формировании познавательной самостоятельности, духовной культуры, национального самосознания учащихся, развития связной речи, способностей и интереса учащихся к учебно-воспитательному процессу.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jc w:val="both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    Анализ работы методического объединения учителей начальных классов за истёкший год показал, что повысился научно-теоретический и методический уровень преподавания предметов, усилилось внимание к воспитательной и развивающей функции обучения, к поиску его эффективных форм и методов.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jc w:val="both"/>
        <w:textAlignment w:val="baseline"/>
        <w:rPr>
          <w:color w:val="000000"/>
          <w:sz w:val="28"/>
          <w:szCs w:val="28"/>
        </w:rPr>
      </w:pPr>
      <w:r w:rsidRPr="006A36C2">
        <w:rPr>
          <w:color w:val="000000"/>
          <w:sz w:val="28"/>
          <w:szCs w:val="28"/>
        </w:rPr>
        <w:t>    Мониторинг качества образования младших школьников свидетельствует об улучшении результативнос</w:t>
      </w:r>
      <w:r>
        <w:rPr>
          <w:color w:val="000000"/>
          <w:sz w:val="28"/>
          <w:szCs w:val="28"/>
        </w:rPr>
        <w:t>ти обучения. По итогам 2017-2018</w:t>
      </w:r>
      <w:r w:rsidRPr="006A36C2">
        <w:rPr>
          <w:color w:val="000000"/>
          <w:sz w:val="28"/>
          <w:szCs w:val="28"/>
        </w:rPr>
        <w:t xml:space="preserve"> учебного года качество знаний у</w:t>
      </w:r>
      <w:r>
        <w:rPr>
          <w:color w:val="000000"/>
          <w:sz w:val="28"/>
          <w:szCs w:val="28"/>
        </w:rPr>
        <w:t>чащихся по сравнению с 2016-2017</w:t>
      </w:r>
      <w:r w:rsidRPr="006A36C2">
        <w:rPr>
          <w:color w:val="000000"/>
          <w:sz w:val="28"/>
          <w:szCs w:val="28"/>
        </w:rPr>
        <w:t xml:space="preserve"> учебны</w:t>
      </w:r>
      <w:r>
        <w:rPr>
          <w:color w:val="000000"/>
          <w:sz w:val="28"/>
          <w:szCs w:val="28"/>
        </w:rPr>
        <w:t>м годом уменьшилось  на 2 %, только в первом полугодии.</w:t>
      </w:r>
    </w:p>
    <w:p w:rsidR="006A36C2" w:rsidRPr="006A36C2" w:rsidRDefault="006A36C2" w:rsidP="006A36C2">
      <w:pPr>
        <w:pStyle w:val="a6"/>
        <w:spacing w:before="0" w:beforeAutospacing="0" w:after="0" w:afterAutospacing="0"/>
        <w:ind w:right="423"/>
        <w:jc w:val="both"/>
        <w:textAlignment w:val="baseline"/>
        <w:rPr>
          <w:rStyle w:val="a5"/>
          <w:b/>
          <w:bCs/>
          <w:color w:val="000000"/>
          <w:sz w:val="28"/>
          <w:szCs w:val="28"/>
        </w:rPr>
      </w:pPr>
    </w:p>
    <w:p w:rsidR="006A36C2" w:rsidRPr="008646DE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rStyle w:val="a5"/>
          <w:b/>
          <w:bCs/>
          <w:color w:val="000000"/>
          <w:sz w:val="28"/>
          <w:szCs w:val="28"/>
        </w:rPr>
      </w:pPr>
    </w:p>
    <w:p w:rsidR="006A36C2" w:rsidRPr="008646DE" w:rsidRDefault="006A36C2" w:rsidP="006A36C2">
      <w:pPr>
        <w:pStyle w:val="a6"/>
        <w:spacing w:before="0" w:beforeAutospacing="0" w:after="0" w:afterAutospacing="0"/>
        <w:ind w:right="423"/>
        <w:jc w:val="center"/>
        <w:textAlignment w:val="baseline"/>
        <w:rPr>
          <w:color w:val="000000"/>
          <w:sz w:val="28"/>
          <w:szCs w:val="28"/>
        </w:rPr>
      </w:pPr>
      <w:r w:rsidRPr="008646DE">
        <w:rPr>
          <w:rStyle w:val="a5"/>
          <w:b/>
          <w:bCs/>
          <w:color w:val="000000"/>
          <w:sz w:val="28"/>
          <w:szCs w:val="28"/>
        </w:rPr>
        <w:t>Итоги успеваемости и качества знаний в начальных классах</w:t>
      </w:r>
    </w:p>
    <w:p w:rsidR="006A36C2" w:rsidRPr="008646DE" w:rsidRDefault="006A36C2" w:rsidP="006A36C2">
      <w:pPr>
        <w:pStyle w:val="a6"/>
        <w:spacing w:before="0" w:beforeAutospacing="0" w:after="0" w:afterAutospacing="0"/>
        <w:ind w:right="423"/>
        <w:jc w:val="center"/>
        <w:textAlignment w:val="baseline"/>
        <w:rPr>
          <w:color w:val="000000"/>
          <w:sz w:val="28"/>
          <w:szCs w:val="28"/>
        </w:rPr>
      </w:pPr>
      <w:r w:rsidRPr="008646DE">
        <w:rPr>
          <w:rStyle w:val="a5"/>
          <w:b/>
          <w:bCs/>
          <w:color w:val="000000"/>
          <w:sz w:val="28"/>
          <w:szCs w:val="28"/>
        </w:rPr>
        <w:t xml:space="preserve">по АСШ № 1 за </w:t>
      </w:r>
      <w:proofErr w:type="gramStart"/>
      <w:r w:rsidRPr="008646DE">
        <w:rPr>
          <w:rStyle w:val="a5"/>
          <w:b/>
          <w:bCs/>
          <w:color w:val="000000"/>
          <w:sz w:val="28"/>
          <w:szCs w:val="28"/>
        </w:rPr>
        <w:t>последние</w:t>
      </w:r>
      <w:proofErr w:type="gramEnd"/>
      <w:r w:rsidRPr="008646DE">
        <w:rPr>
          <w:rStyle w:val="a5"/>
          <w:b/>
          <w:bCs/>
          <w:color w:val="000000"/>
          <w:sz w:val="28"/>
          <w:szCs w:val="28"/>
        </w:rPr>
        <w:t xml:space="preserve"> 3  года</w:t>
      </w:r>
    </w:p>
    <w:p w:rsidR="006A36C2" w:rsidRPr="008646DE" w:rsidRDefault="006A36C2" w:rsidP="006A36C2">
      <w:pPr>
        <w:pStyle w:val="a6"/>
        <w:spacing w:before="0" w:beforeAutospacing="0" w:after="0" w:afterAutospacing="0"/>
        <w:ind w:right="423"/>
        <w:jc w:val="center"/>
        <w:textAlignment w:val="baseline"/>
        <w:rPr>
          <w:color w:val="000000"/>
          <w:sz w:val="28"/>
          <w:szCs w:val="28"/>
        </w:rPr>
      </w:pPr>
    </w:p>
    <w:p w:rsidR="006A36C2" w:rsidRPr="008646DE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977"/>
        <w:gridCol w:w="2693"/>
        <w:gridCol w:w="2942"/>
      </w:tblGrid>
      <w:tr w:rsidR="006A36C2" w:rsidRPr="008646DE" w:rsidTr="00BA58B9">
        <w:tc>
          <w:tcPr>
            <w:tcW w:w="959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693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%  качества</w:t>
            </w:r>
          </w:p>
        </w:tc>
        <w:tc>
          <w:tcPr>
            <w:tcW w:w="2942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% успеваемости</w:t>
            </w:r>
          </w:p>
        </w:tc>
      </w:tr>
      <w:tr w:rsidR="006A36C2" w:rsidRPr="008646DE" w:rsidTr="00BA58B9">
        <w:tc>
          <w:tcPr>
            <w:tcW w:w="959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2015-2016</w:t>
            </w:r>
          </w:p>
        </w:tc>
        <w:tc>
          <w:tcPr>
            <w:tcW w:w="2693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2942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6A36C2" w:rsidRPr="008646DE" w:rsidTr="00BA58B9">
        <w:tc>
          <w:tcPr>
            <w:tcW w:w="959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2016-2017</w:t>
            </w:r>
          </w:p>
        </w:tc>
        <w:tc>
          <w:tcPr>
            <w:tcW w:w="2693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2942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100</w:t>
            </w:r>
          </w:p>
        </w:tc>
      </w:tr>
      <w:tr w:rsidR="006A36C2" w:rsidRPr="008646DE" w:rsidTr="00BA58B9">
        <w:tc>
          <w:tcPr>
            <w:tcW w:w="959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2017-2018</w:t>
            </w:r>
          </w:p>
        </w:tc>
        <w:tc>
          <w:tcPr>
            <w:tcW w:w="2693" w:type="dxa"/>
          </w:tcPr>
          <w:p w:rsidR="006A36C2" w:rsidRPr="008646DE" w:rsidRDefault="008646DE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 xml:space="preserve">64 (за 1-полугодие) </w:t>
            </w:r>
          </w:p>
        </w:tc>
        <w:tc>
          <w:tcPr>
            <w:tcW w:w="2942" w:type="dxa"/>
          </w:tcPr>
          <w:p w:rsidR="006A36C2" w:rsidRPr="008646DE" w:rsidRDefault="006A36C2" w:rsidP="00BA58B9">
            <w:pPr>
              <w:pStyle w:val="a6"/>
              <w:spacing w:before="0" w:beforeAutospacing="0" w:after="0" w:afterAutospacing="0"/>
              <w:ind w:right="423"/>
              <w:textAlignment w:val="baseline"/>
              <w:rPr>
                <w:color w:val="000000"/>
                <w:sz w:val="28"/>
                <w:szCs w:val="28"/>
              </w:rPr>
            </w:pPr>
            <w:r w:rsidRPr="008646DE">
              <w:rPr>
                <w:color w:val="000000"/>
                <w:sz w:val="28"/>
                <w:szCs w:val="28"/>
              </w:rPr>
              <w:t>100</w:t>
            </w:r>
          </w:p>
        </w:tc>
      </w:tr>
    </w:tbl>
    <w:p w:rsidR="006A36C2" w:rsidRPr="008646DE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A36C2" w:rsidRPr="008646DE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noProof/>
          <w:color w:val="000000"/>
          <w:sz w:val="28"/>
          <w:szCs w:val="28"/>
          <w:lang w:val="en-US"/>
        </w:rPr>
      </w:pPr>
    </w:p>
    <w:p w:rsidR="00BA58B9" w:rsidRDefault="00BA58B9" w:rsidP="006A36C2">
      <w:pPr>
        <w:pStyle w:val="a6"/>
        <w:spacing w:before="0" w:beforeAutospacing="0" w:after="0" w:afterAutospacing="0"/>
        <w:ind w:right="423"/>
        <w:textAlignment w:val="baseline"/>
        <w:rPr>
          <w:noProof/>
          <w:color w:val="000000"/>
          <w:sz w:val="28"/>
          <w:szCs w:val="28"/>
          <w:lang w:val="en-US"/>
        </w:rPr>
      </w:pPr>
    </w:p>
    <w:p w:rsidR="00BA58B9" w:rsidRDefault="00BA58B9" w:rsidP="006A36C2">
      <w:pPr>
        <w:pStyle w:val="a6"/>
        <w:spacing w:before="0" w:beforeAutospacing="0" w:after="0" w:afterAutospacing="0"/>
        <w:ind w:right="423"/>
        <w:textAlignment w:val="baseline"/>
        <w:rPr>
          <w:noProof/>
          <w:color w:val="000000"/>
          <w:sz w:val="28"/>
          <w:szCs w:val="28"/>
          <w:lang w:val="en-US"/>
        </w:rPr>
      </w:pPr>
    </w:p>
    <w:p w:rsidR="00BA58B9" w:rsidRPr="009D3AF8" w:rsidRDefault="00BA58B9" w:rsidP="006A36C2">
      <w:pPr>
        <w:pStyle w:val="a6"/>
        <w:spacing w:before="0" w:beforeAutospacing="0" w:after="0" w:afterAutospacing="0"/>
        <w:ind w:right="423"/>
        <w:textAlignment w:val="baseline"/>
        <w:rPr>
          <w:noProof/>
          <w:color w:val="000000"/>
          <w:sz w:val="28"/>
          <w:szCs w:val="28"/>
        </w:rPr>
      </w:pPr>
    </w:p>
    <w:p w:rsidR="009D3AF8" w:rsidRDefault="009D3AF8" w:rsidP="008646DE">
      <w:pPr>
        <w:pStyle w:val="a6"/>
        <w:spacing w:before="0" w:beforeAutospacing="0" w:after="0" w:afterAutospacing="0"/>
        <w:ind w:right="423"/>
        <w:jc w:val="center"/>
        <w:textAlignment w:val="baseline"/>
        <w:rPr>
          <w:noProof/>
          <w:color w:val="000000"/>
          <w:sz w:val="28"/>
          <w:szCs w:val="28"/>
        </w:rPr>
      </w:pPr>
    </w:p>
    <w:p w:rsidR="009D3AF8" w:rsidRDefault="009D3AF8" w:rsidP="008646DE">
      <w:pPr>
        <w:pStyle w:val="a6"/>
        <w:spacing w:before="0" w:beforeAutospacing="0" w:after="0" w:afterAutospacing="0"/>
        <w:ind w:right="423"/>
        <w:jc w:val="center"/>
        <w:textAlignment w:val="baseline"/>
        <w:rPr>
          <w:noProof/>
          <w:color w:val="000000"/>
          <w:sz w:val="28"/>
          <w:szCs w:val="28"/>
        </w:rPr>
      </w:pPr>
    </w:p>
    <w:p w:rsidR="009D3AF8" w:rsidRDefault="009D3AF8" w:rsidP="008646DE">
      <w:pPr>
        <w:pStyle w:val="a6"/>
        <w:spacing w:before="0" w:beforeAutospacing="0" w:after="0" w:afterAutospacing="0"/>
        <w:ind w:right="423"/>
        <w:jc w:val="center"/>
        <w:textAlignment w:val="baseline"/>
        <w:rPr>
          <w:noProof/>
          <w:color w:val="000000"/>
          <w:sz w:val="28"/>
          <w:szCs w:val="28"/>
        </w:rPr>
      </w:pPr>
    </w:p>
    <w:p w:rsidR="008646DE" w:rsidRDefault="008646DE" w:rsidP="008646DE">
      <w:pPr>
        <w:pStyle w:val="a6"/>
        <w:spacing w:before="0" w:beforeAutospacing="0" w:after="0" w:afterAutospacing="0"/>
        <w:ind w:right="423"/>
        <w:jc w:val="center"/>
        <w:textAlignment w:val="baseline"/>
        <w:rPr>
          <w:b/>
          <w:noProof/>
          <w:color w:val="000000"/>
          <w:sz w:val="28"/>
          <w:szCs w:val="28"/>
        </w:rPr>
      </w:pPr>
      <w:r w:rsidRPr="008646DE">
        <w:rPr>
          <w:b/>
          <w:noProof/>
          <w:color w:val="000000"/>
          <w:sz w:val="28"/>
          <w:szCs w:val="28"/>
        </w:rPr>
        <w:lastRenderedPageBreak/>
        <w:t>Качество знаний учащихся 1-4 классов за 1-полугодие</w:t>
      </w:r>
    </w:p>
    <w:p w:rsidR="006A36C2" w:rsidRPr="008646DE" w:rsidRDefault="008646DE" w:rsidP="008646DE">
      <w:pPr>
        <w:pStyle w:val="a6"/>
        <w:spacing w:before="0" w:beforeAutospacing="0" w:after="0" w:afterAutospacing="0"/>
        <w:ind w:right="423"/>
        <w:jc w:val="center"/>
        <w:textAlignment w:val="baseline"/>
        <w:rPr>
          <w:b/>
          <w:noProof/>
          <w:color w:val="000000"/>
          <w:sz w:val="28"/>
          <w:szCs w:val="28"/>
        </w:rPr>
      </w:pPr>
      <w:r w:rsidRPr="008646DE">
        <w:rPr>
          <w:b/>
          <w:noProof/>
          <w:color w:val="000000"/>
          <w:sz w:val="28"/>
          <w:szCs w:val="28"/>
        </w:rPr>
        <w:t xml:space="preserve"> 2017-2018 учебного года</w:t>
      </w:r>
    </w:p>
    <w:p w:rsidR="006A36C2" w:rsidRPr="008646DE" w:rsidRDefault="006A36C2" w:rsidP="008646DE">
      <w:pPr>
        <w:pStyle w:val="a6"/>
        <w:spacing w:before="0" w:beforeAutospacing="0" w:after="0" w:afterAutospacing="0"/>
        <w:ind w:right="423"/>
        <w:jc w:val="center"/>
        <w:textAlignment w:val="baseline"/>
        <w:rPr>
          <w:b/>
          <w:noProof/>
          <w:color w:val="000000"/>
        </w:rPr>
      </w:pPr>
    </w:p>
    <w:p w:rsidR="006A36C2" w:rsidRDefault="006A36C2" w:rsidP="006A36C2">
      <w:pPr>
        <w:pStyle w:val="a6"/>
        <w:spacing w:before="0" w:beforeAutospacing="0" w:after="0" w:afterAutospacing="0"/>
        <w:ind w:right="423"/>
        <w:textAlignment w:val="baseline"/>
        <w:rPr>
          <w:noProof/>
          <w:color w:val="000000"/>
        </w:rPr>
      </w:pPr>
    </w:p>
    <w:tbl>
      <w:tblPr>
        <w:tblStyle w:val="a3"/>
        <w:tblW w:w="0" w:type="auto"/>
        <w:tblInd w:w="-1026" w:type="dxa"/>
        <w:tblLook w:val="04A0"/>
      </w:tblPr>
      <w:tblGrid>
        <w:gridCol w:w="529"/>
        <w:gridCol w:w="1103"/>
        <w:gridCol w:w="2367"/>
        <w:gridCol w:w="1572"/>
        <w:gridCol w:w="1823"/>
        <w:gridCol w:w="1805"/>
        <w:gridCol w:w="1682"/>
      </w:tblGrid>
      <w:tr w:rsidR="008646DE" w:rsidTr="00BA58B9">
        <w:tc>
          <w:tcPr>
            <w:tcW w:w="567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268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ФИО </w:t>
            </w:r>
            <w:proofErr w:type="spellStart"/>
            <w:r>
              <w:rPr>
                <w:b/>
                <w:sz w:val="28"/>
                <w:szCs w:val="28"/>
              </w:rPr>
              <w:t>кл</w:t>
            </w:r>
            <w:proofErr w:type="gramStart"/>
            <w:r>
              <w:rPr>
                <w:b/>
                <w:sz w:val="28"/>
                <w:szCs w:val="28"/>
              </w:rPr>
              <w:t>.р</w:t>
            </w:r>
            <w:proofErr w:type="gramEnd"/>
            <w:r>
              <w:rPr>
                <w:b/>
                <w:sz w:val="28"/>
                <w:szCs w:val="28"/>
              </w:rPr>
              <w:t>уководителя</w:t>
            </w:r>
            <w:proofErr w:type="spellEnd"/>
          </w:p>
        </w:tc>
        <w:tc>
          <w:tcPr>
            <w:tcW w:w="1701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учащихся </w:t>
            </w:r>
          </w:p>
        </w:tc>
        <w:tc>
          <w:tcPr>
            <w:tcW w:w="1559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Отличников</w:t>
            </w:r>
          </w:p>
        </w:tc>
        <w:tc>
          <w:tcPr>
            <w:tcW w:w="1418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Хорошистов</w:t>
            </w:r>
          </w:p>
        </w:tc>
        <w:tc>
          <w:tcPr>
            <w:tcW w:w="2092" w:type="dxa"/>
          </w:tcPr>
          <w:p w:rsidR="008646DE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 качества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2"А"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Везнер</w:t>
            </w:r>
            <w:proofErr w:type="spellEnd"/>
            <w:r w:rsidRPr="00AD612C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96%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 "Б"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Варавина</w:t>
            </w:r>
            <w:proofErr w:type="spellEnd"/>
            <w:r w:rsidRPr="00AD612C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70%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 "В"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Карбаева</w:t>
            </w:r>
            <w:proofErr w:type="spellEnd"/>
            <w:r w:rsidRPr="00AD612C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11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73%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 "Г"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ОнучкоТ.К</w:t>
            </w:r>
            <w:proofErr w:type="spellEnd"/>
            <w:r w:rsidRPr="00AD6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7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45%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 "А"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Червиченко</w:t>
            </w:r>
            <w:proofErr w:type="spellEnd"/>
            <w:r w:rsidRPr="00AD612C"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12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76%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 "Б"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Хребтова</w:t>
            </w:r>
            <w:proofErr w:type="spellEnd"/>
            <w:r w:rsidRPr="00AD612C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48%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 "В"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Конкина</w:t>
            </w:r>
            <w:proofErr w:type="spellEnd"/>
            <w:r w:rsidRPr="00AD612C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62%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 "Г"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Кабулдинова</w:t>
            </w:r>
            <w:proofErr w:type="spellEnd"/>
            <w:r w:rsidRPr="00AD612C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60%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 "Д"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Карпова Н.В.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11%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 "А"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Нурсеитова</w:t>
            </w:r>
            <w:proofErr w:type="spellEnd"/>
            <w:r w:rsidRPr="00AD612C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81%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 "Б"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Досмагамбетова</w:t>
            </w:r>
            <w:proofErr w:type="spellEnd"/>
            <w:r w:rsidRPr="00AD612C">
              <w:rPr>
                <w:sz w:val="28"/>
                <w:szCs w:val="28"/>
              </w:rPr>
              <w:t xml:space="preserve"> Б.Т.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13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64%</w:t>
            </w:r>
          </w:p>
        </w:tc>
      </w:tr>
      <w:tr w:rsidR="008646DE" w:rsidRPr="00AD612C" w:rsidTr="00BA58B9">
        <w:tc>
          <w:tcPr>
            <w:tcW w:w="567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 "В"</w:t>
            </w:r>
          </w:p>
        </w:tc>
        <w:tc>
          <w:tcPr>
            <w:tcW w:w="2268" w:type="dxa"/>
          </w:tcPr>
          <w:p w:rsidR="008646DE" w:rsidRPr="00AD612C" w:rsidRDefault="008646DE" w:rsidP="00BA58B9">
            <w:pPr>
              <w:rPr>
                <w:sz w:val="28"/>
                <w:szCs w:val="28"/>
              </w:rPr>
            </w:pPr>
            <w:proofErr w:type="spellStart"/>
            <w:r w:rsidRPr="00AD612C">
              <w:rPr>
                <w:sz w:val="28"/>
                <w:szCs w:val="28"/>
              </w:rPr>
              <w:t>Исабекова</w:t>
            </w:r>
            <w:proofErr w:type="spellEnd"/>
            <w:r w:rsidRPr="00AD612C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701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8646DE" w:rsidRPr="00AD612C" w:rsidRDefault="008646DE" w:rsidP="00BA58B9">
            <w:pPr>
              <w:jc w:val="center"/>
              <w:rPr>
                <w:sz w:val="28"/>
                <w:szCs w:val="28"/>
              </w:rPr>
            </w:pPr>
            <w:r w:rsidRPr="00AD612C">
              <w:rPr>
                <w:sz w:val="28"/>
                <w:szCs w:val="28"/>
              </w:rPr>
              <w:t>44%</w:t>
            </w:r>
          </w:p>
        </w:tc>
      </w:tr>
      <w:tr w:rsidR="008646DE" w:rsidRPr="006A36C2" w:rsidTr="00BA58B9">
        <w:tc>
          <w:tcPr>
            <w:tcW w:w="567" w:type="dxa"/>
          </w:tcPr>
          <w:p w:rsidR="008646DE" w:rsidRPr="006A36C2" w:rsidRDefault="008646DE" w:rsidP="00BA5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8646DE" w:rsidRPr="006A36C2" w:rsidRDefault="008646DE" w:rsidP="00BA5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8646DE" w:rsidRPr="006A36C2" w:rsidRDefault="008646DE" w:rsidP="00BA58B9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8646DE" w:rsidRPr="006A36C2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 w:rsidRPr="006A36C2">
              <w:rPr>
                <w:b/>
                <w:sz w:val="28"/>
                <w:szCs w:val="28"/>
              </w:rPr>
              <w:t>288</w:t>
            </w:r>
          </w:p>
        </w:tc>
        <w:tc>
          <w:tcPr>
            <w:tcW w:w="1559" w:type="dxa"/>
          </w:tcPr>
          <w:p w:rsidR="008646DE" w:rsidRPr="006A36C2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 w:rsidRPr="006A36C2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18" w:type="dxa"/>
          </w:tcPr>
          <w:p w:rsidR="008646DE" w:rsidRPr="006A36C2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 w:rsidRPr="006A36C2">
              <w:rPr>
                <w:b/>
                <w:sz w:val="28"/>
                <w:szCs w:val="28"/>
              </w:rPr>
              <w:t>113</w:t>
            </w:r>
          </w:p>
        </w:tc>
        <w:tc>
          <w:tcPr>
            <w:tcW w:w="2092" w:type="dxa"/>
          </w:tcPr>
          <w:p w:rsidR="008646DE" w:rsidRPr="006A36C2" w:rsidRDefault="008646DE" w:rsidP="00BA58B9">
            <w:pPr>
              <w:jc w:val="center"/>
              <w:rPr>
                <w:b/>
                <w:sz w:val="28"/>
                <w:szCs w:val="28"/>
              </w:rPr>
            </w:pPr>
            <w:r w:rsidRPr="006A36C2">
              <w:rPr>
                <w:b/>
                <w:sz w:val="28"/>
                <w:szCs w:val="28"/>
              </w:rPr>
              <w:t>64%</w:t>
            </w:r>
          </w:p>
        </w:tc>
      </w:tr>
    </w:tbl>
    <w:p w:rsidR="008646DE" w:rsidRPr="006A36C2" w:rsidRDefault="008646DE" w:rsidP="008646DE">
      <w:pPr>
        <w:rPr>
          <w:b/>
          <w:sz w:val="28"/>
          <w:szCs w:val="28"/>
        </w:rPr>
      </w:pPr>
    </w:p>
    <w:p w:rsidR="008646DE" w:rsidRDefault="008646DE" w:rsidP="008646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 xml:space="preserve">Качество знаний учащихся за 1- полугодие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1956">
        <w:rPr>
          <w:rFonts w:ascii="Times New Roman" w:hAnsi="Times New Roman" w:cs="Times New Roman"/>
          <w:b/>
          <w:sz w:val="28"/>
          <w:szCs w:val="28"/>
        </w:rPr>
        <w:t>2017-2018 учебного года</w:t>
      </w:r>
    </w:p>
    <w:p w:rsidR="008646DE" w:rsidRPr="000432FF" w:rsidRDefault="000432FF" w:rsidP="008646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параллелям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526"/>
        <w:gridCol w:w="2452"/>
        <w:gridCol w:w="992"/>
        <w:gridCol w:w="1134"/>
        <w:gridCol w:w="1559"/>
        <w:gridCol w:w="1418"/>
        <w:gridCol w:w="1842"/>
        <w:gridCol w:w="1418"/>
      </w:tblGrid>
      <w:tr w:rsidR="008646DE" w:rsidTr="00BA58B9">
        <w:tc>
          <w:tcPr>
            <w:tcW w:w="526" w:type="dxa"/>
          </w:tcPr>
          <w:p w:rsidR="008646DE" w:rsidRPr="00AB4725" w:rsidRDefault="008646DE" w:rsidP="00BA58B9">
            <w:pPr>
              <w:jc w:val="center"/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jc w:val="center"/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>ФИО учителя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jc w:val="center"/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jc w:val="center"/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>Кол-во уч-ся</w:t>
            </w:r>
          </w:p>
        </w:tc>
        <w:tc>
          <w:tcPr>
            <w:tcW w:w="1559" w:type="dxa"/>
          </w:tcPr>
          <w:p w:rsidR="008646DE" w:rsidRPr="00AB4725" w:rsidRDefault="008646DE" w:rsidP="00BA58B9">
            <w:pPr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AB4725">
              <w:rPr>
                <w:b/>
                <w:sz w:val="24"/>
                <w:szCs w:val="24"/>
              </w:rPr>
              <w:t>успева</w:t>
            </w:r>
            <w:proofErr w:type="spellEnd"/>
          </w:p>
          <w:p w:rsidR="008646DE" w:rsidRPr="00AB4725" w:rsidRDefault="008646DE" w:rsidP="00BA58B9">
            <w:pPr>
              <w:rPr>
                <w:b/>
                <w:sz w:val="24"/>
                <w:szCs w:val="24"/>
              </w:rPr>
            </w:pPr>
            <w:proofErr w:type="spellStart"/>
            <w:r w:rsidRPr="00AB4725">
              <w:rPr>
                <w:b/>
                <w:sz w:val="24"/>
                <w:szCs w:val="24"/>
              </w:rPr>
              <w:t>емости</w:t>
            </w:r>
            <w:proofErr w:type="spellEnd"/>
            <w:r w:rsidRPr="00AB4725">
              <w:rPr>
                <w:b/>
                <w:sz w:val="24"/>
                <w:szCs w:val="24"/>
              </w:rPr>
              <w:t xml:space="preserve"> за 1четверть </w:t>
            </w:r>
          </w:p>
        </w:tc>
        <w:tc>
          <w:tcPr>
            <w:tcW w:w="1418" w:type="dxa"/>
          </w:tcPr>
          <w:p w:rsidR="008646DE" w:rsidRPr="00AB4725" w:rsidRDefault="008646DE" w:rsidP="00BA58B9">
            <w:pPr>
              <w:jc w:val="center"/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AB4725">
              <w:rPr>
                <w:b/>
                <w:sz w:val="24"/>
                <w:szCs w:val="24"/>
              </w:rPr>
              <w:t>кач-ва</w:t>
            </w:r>
            <w:proofErr w:type="spellEnd"/>
            <w:r w:rsidRPr="00AB4725">
              <w:rPr>
                <w:b/>
                <w:sz w:val="24"/>
                <w:szCs w:val="24"/>
              </w:rPr>
              <w:t xml:space="preserve"> за 1-четверть </w:t>
            </w:r>
          </w:p>
        </w:tc>
        <w:tc>
          <w:tcPr>
            <w:tcW w:w="1842" w:type="dxa"/>
          </w:tcPr>
          <w:p w:rsidR="008646DE" w:rsidRDefault="008646DE" w:rsidP="00BA58B9">
            <w:pPr>
              <w:rPr>
                <w:b/>
                <w:sz w:val="24"/>
                <w:szCs w:val="24"/>
              </w:rPr>
            </w:pPr>
            <w:r w:rsidRPr="00AB4725">
              <w:rPr>
                <w:b/>
                <w:sz w:val="24"/>
                <w:szCs w:val="24"/>
              </w:rPr>
              <w:t>%</w:t>
            </w:r>
            <w:proofErr w:type="spellStart"/>
            <w:r w:rsidRPr="00AB4725">
              <w:rPr>
                <w:b/>
                <w:sz w:val="24"/>
                <w:szCs w:val="24"/>
              </w:rPr>
              <w:t>успева</w:t>
            </w:r>
            <w:proofErr w:type="spellEnd"/>
          </w:p>
          <w:p w:rsidR="008646DE" w:rsidRPr="00AB4725" w:rsidRDefault="008646DE" w:rsidP="00BA58B9">
            <w:pPr>
              <w:rPr>
                <w:b/>
                <w:sz w:val="24"/>
                <w:szCs w:val="24"/>
              </w:rPr>
            </w:pPr>
            <w:proofErr w:type="spellStart"/>
            <w:r w:rsidRPr="00AB4725">
              <w:rPr>
                <w:b/>
                <w:sz w:val="24"/>
                <w:szCs w:val="24"/>
              </w:rPr>
              <w:t>емости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Pr="00AB4725">
              <w:rPr>
                <w:b/>
                <w:sz w:val="24"/>
                <w:szCs w:val="24"/>
              </w:rPr>
              <w:t>за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B4725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-</w:t>
            </w:r>
            <w:r w:rsidRPr="00AB4725">
              <w:rPr>
                <w:b/>
                <w:sz w:val="24"/>
                <w:szCs w:val="24"/>
              </w:rPr>
              <w:t xml:space="preserve">четверть </w:t>
            </w:r>
          </w:p>
        </w:tc>
        <w:tc>
          <w:tcPr>
            <w:tcW w:w="1418" w:type="dxa"/>
          </w:tcPr>
          <w:p w:rsidR="008646DE" w:rsidRPr="00AB4725" w:rsidRDefault="008646DE" w:rsidP="00BA58B9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B4725">
              <w:rPr>
                <w:b/>
                <w:sz w:val="24"/>
                <w:szCs w:val="24"/>
              </w:rPr>
              <w:t xml:space="preserve">% </w:t>
            </w:r>
            <w:proofErr w:type="spellStart"/>
            <w:r w:rsidRPr="00AB4725">
              <w:rPr>
                <w:b/>
                <w:sz w:val="24"/>
                <w:szCs w:val="24"/>
              </w:rPr>
              <w:t>кач-ва</w:t>
            </w:r>
            <w:proofErr w:type="spellEnd"/>
            <w:r w:rsidRPr="00AB4725">
              <w:rPr>
                <w:b/>
                <w:sz w:val="24"/>
                <w:szCs w:val="24"/>
              </w:rPr>
              <w:t xml:space="preserve"> за 2-четверть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1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Везнер</w:t>
            </w:r>
            <w:proofErr w:type="spellEnd"/>
            <w:r w:rsidRPr="00AB4725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 «А»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26\15</w:t>
            </w:r>
          </w:p>
        </w:tc>
        <w:tc>
          <w:tcPr>
            <w:tcW w:w="1559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Варавина</w:t>
            </w:r>
            <w:proofErr w:type="spellEnd"/>
            <w:r w:rsidRPr="00AB4725">
              <w:rPr>
                <w:sz w:val="24"/>
                <w:szCs w:val="24"/>
              </w:rPr>
              <w:t xml:space="preserve"> В.Е.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 «б»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27/14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3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Карбаева</w:t>
            </w:r>
            <w:proofErr w:type="spellEnd"/>
            <w:r w:rsidRPr="00AB4725">
              <w:rPr>
                <w:sz w:val="24"/>
                <w:szCs w:val="24"/>
              </w:rPr>
              <w:t xml:space="preserve"> Н.Н.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 «В»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26\11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4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Онучко</w:t>
            </w:r>
            <w:proofErr w:type="spellEnd"/>
            <w:r w:rsidRPr="00AB4725">
              <w:rPr>
                <w:sz w:val="24"/>
                <w:szCs w:val="24"/>
              </w:rPr>
              <w:t xml:space="preserve"> Т.К.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 «Г»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24/8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5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Червиченко</w:t>
            </w:r>
            <w:proofErr w:type="spellEnd"/>
            <w:r w:rsidRPr="00AB4725">
              <w:rPr>
                <w:sz w:val="24"/>
                <w:szCs w:val="24"/>
              </w:rPr>
              <w:t xml:space="preserve"> С.Э.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3 «А»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26/13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6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Хребтова</w:t>
            </w:r>
            <w:proofErr w:type="spellEnd"/>
            <w:r w:rsidRPr="00AB4725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3 «Б»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25\10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7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Конкина</w:t>
            </w:r>
            <w:proofErr w:type="spellEnd"/>
            <w:r w:rsidRPr="00AB4725">
              <w:rPr>
                <w:sz w:val="24"/>
                <w:szCs w:val="24"/>
              </w:rPr>
              <w:t xml:space="preserve"> Н.В.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3 «В»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24\12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8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Кабулдинова</w:t>
            </w:r>
            <w:proofErr w:type="spellEnd"/>
            <w:r w:rsidRPr="00AB4725">
              <w:rPr>
                <w:sz w:val="24"/>
                <w:szCs w:val="24"/>
              </w:rPr>
              <w:t xml:space="preserve"> А.Е.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3 «Г»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24\9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9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Карпова Н.В.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3 «Д»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9\0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10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Нурсеитова</w:t>
            </w:r>
            <w:proofErr w:type="spellEnd"/>
            <w:r w:rsidRPr="00AB4725">
              <w:rPr>
                <w:sz w:val="24"/>
                <w:szCs w:val="24"/>
              </w:rPr>
              <w:t xml:space="preserve"> С.Д.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4 «А»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27\13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11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Досмагамбетова</w:t>
            </w:r>
            <w:proofErr w:type="spellEnd"/>
            <w:r w:rsidRPr="00AB4725">
              <w:rPr>
                <w:sz w:val="24"/>
                <w:szCs w:val="24"/>
              </w:rPr>
              <w:t xml:space="preserve"> Б.Т.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4 «Б»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25\14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64%</w:t>
            </w:r>
          </w:p>
        </w:tc>
      </w:tr>
      <w:tr w:rsidR="008646DE" w:rsidRPr="00114C49" w:rsidTr="00BA58B9">
        <w:tc>
          <w:tcPr>
            <w:tcW w:w="526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12</w:t>
            </w:r>
          </w:p>
        </w:tc>
        <w:tc>
          <w:tcPr>
            <w:tcW w:w="245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proofErr w:type="spellStart"/>
            <w:r w:rsidRPr="00AB4725">
              <w:rPr>
                <w:sz w:val="24"/>
                <w:szCs w:val="24"/>
              </w:rPr>
              <w:t>Исабекова</w:t>
            </w:r>
            <w:proofErr w:type="spellEnd"/>
            <w:r w:rsidRPr="00AB4725">
              <w:rPr>
                <w:sz w:val="24"/>
                <w:szCs w:val="24"/>
              </w:rPr>
              <w:t xml:space="preserve"> Л.С.</w:t>
            </w:r>
          </w:p>
        </w:tc>
        <w:tc>
          <w:tcPr>
            <w:tcW w:w="992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4 «В»</w:t>
            </w:r>
          </w:p>
        </w:tc>
        <w:tc>
          <w:tcPr>
            <w:tcW w:w="1134" w:type="dxa"/>
          </w:tcPr>
          <w:p w:rsidR="008646DE" w:rsidRPr="00AB4725" w:rsidRDefault="008646DE" w:rsidP="00BA58B9">
            <w:pPr>
              <w:rPr>
                <w:sz w:val="24"/>
                <w:szCs w:val="24"/>
              </w:rPr>
            </w:pPr>
            <w:r w:rsidRPr="00AB4725">
              <w:rPr>
                <w:sz w:val="24"/>
                <w:szCs w:val="24"/>
              </w:rPr>
              <w:t>27/14</w:t>
            </w:r>
          </w:p>
        </w:tc>
        <w:tc>
          <w:tcPr>
            <w:tcW w:w="1559" w:type="dxa"/>
          </w:tcPr>
          <w:p w:rsidR="008646DE" w:rsidRDefault="008646DE" w:rsidP="00BA58B9">
            <w:r w:rsidRPr="00F7385C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0E10CD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842" w:type="dxa"/>
          </w:tcPr>
          <w:p w:rsidR="008646DE" w:rsidRDefault="008646DE" w:rsidP="00BA58B9">
            <w:r w:rsidRPr="00527285">
              <w:rPr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8646DE" w:rsidRPr="006C1956" w:rsidRDefault="008646DE" w:rsidP="00BA5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</w:tbl>
    <w:p w:rsidR="008646DE" w:rsidRPr="00114C49" w:rsidRDefault="008646DE" w:rsidP="008646DE">
      <w:pPr>
        <w:rPr>
          <w:rFonts w:ascii="Times New Roman" w:hAnsi="Times New Roman" w:cs="Times New Roman"/>
          <w:sz w:val="28"/>
          <w:szCs w:val="28"/>
        </w:rPr>
      </w:pPr>
    </w:p>
    <w:p w:rsidR="008646DE" w:rsidRDefault="008646DE" w:rsidP="00864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8B9" w:rsidRDefault="00BA58B9" w:rsidP="00864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A58B9" w:rsidRDefault="00BA58B9" w:rsidP="008646D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432FF" w:rsidRDefault="000432FF" w:rsidP="000432FF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 w:rsidRPr="008646DE">
        <w:rPr>
          <w:color w:val="000000"/>
          <w:sz w:val="28"/>
          <w:szCs w:val="28"/>
        </w:rPr>
        <w:t>Рассматривая качество знаний уч</w:t>
      </w:r>
      <w:r>
        <w:rPr>
          <w:color w:val="000000"/>
          <w:sz w:val="28"/>
          <w:szCs w:val="28"/>
        </w:rPr>
        <w:t>ащихся за 2017-2018</w:t>
      </w:r>
      <w:r w:rsidRPr="008646DE">
        <w:rPr>
          <w:color w:val="000000"/>
          <w:sz w:val="28"/>
          <w:szCs w:val="28"/>
        </w:rPr>
        <w:t xml:space="preserve"> учебный год по параллелям, заметим, </w:t>
      </w:r>
      <w:r>
        <w:rPr>
          <w:color w:val="000000"/>
          <w:sz w:val="28"/>
          <w:szCs w:val="28"/>
        </w:rPr>
        <w:t>что качество знаний учащихся 2-</w:t>
      </w:r>
      <w:r w:rsidRPr="008646DE">
        <w:rPr>
          <w:color w:val="000000"/>
          <w:sz w:val="28"/>
          <w:szCs w:val="28"/>
        </w:rPr>
        <w:t>х классов по сравнению с другими параллелями самое</w:t>
      </w:r>
      <w:r>
        <w:rPr>
          <w:color w:val="000000"/>
          <w:sz w:val="28"/>
          <w:szCs w:val="28"/>
        </w:rPr>
        <w:t xml:space="preserve"> высокое во 2 "А" классе- 96% (учитель - </w:t>
      </w:r>
      <w:proofErr w:type="spellStart"/>
      <w:r>
        <w:rPr>
          <w:color w:val="000000"/>
          <w:sz w:val="28"/>
          <w:szCs w:val="28"/>
        </w:rPr>
        <w:t>Везнер</w:t>
      </w:r>
      <w:proofErr w:type="spellEnd"/>
      <w:r>
        <w:rPr>
          <w:color w:val="000000"/>
          <w:sz w:val="28"/>
          <w:szCs w:val="28"/>
        </w:rPr>
        <w:t xml:space="preserve"> Л.С.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 а </w:t>
      </w:r>
      <w:r w:rsidRPr="008646DE">
        <w:rPr>
          <w:color w:val="000000"/>
          <w:sz w:val="28"/>
          <w:szCs w:val="28"/>
        </w:rPr>
        <w:t xml:space="preserve"> низкое</w:t>
      </w:r>
      <w:r>
        <w:rPr>
          <w:color w:val="000000"/>
          <w:sz w:val="28"/>
          <w:szCs w:val="28"/>
        </w:rPr>
        <w:t xml:space="preserve"> во 2 "Г" - 45% (учитель - </w:t>
      </w:r>
      <w:proofErr w:type="spellStart"/>
      <w:r>
        <w:rPr>
          <w:color w:val="000000"/>
          <w:sz w:val="28"/>
          <w:szCs w:val="28"/>
        </w:rPr>
        <w:t>Онучко</w:t>
      </w:r>
      <w:proofErr w:type="spellEnd"/>
      <w:r>
        <w:rPr>
          <w:color w:val="000000"/>
          <w:sz w:val="28"/>
          <w:szCs w:val="28"/>
        </w:rPr>
        <w:t xml:space="preserve"> Т.К.).</w:t>
      </w:r>
    </w:p>
    <w:p w:rsidR="000432FF" w:rsidRPr="008646DE" w:rsidRDefault="000432FF" w:rsidP="000432FF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третьих классах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самое высокое качество знаний учащихся в 3 "А" классе - 76% (учитель- </w:t>
      </w:r>
      <w:proofErr w:type="spellStart"/>
      <w:r>
        <w:rPr>
          <w:color w:val="000000"/>
          <w:sz w:val="28"/>
          <w:szCs w:val="28"/>
        </w:rPr>
        <w:t>Червиченко</w:t>
      </w:r>
      <w:proofErr w:type="spellEnd"/>
      <w:r>
        <w:rPr>
          <w:color w:val="000000"/>
          <w:sz w:val="28"/>
          <w:szCs w:val="28"/>
        </w:rPr>
        <w:t xml:space="preserve"> С.Э.), а низкое качество знаний в 3 "Б" классе- 48% ( учитель - </w:t>
      </w:r>
      <w:proofErr w:type="spellStart"/>
      <w:r w:rsidR="008A1A7F">
        <w:rPr>
          <w:color w:val="000000"/>
          <w:sz w:val="28"/>
          <w:szCs w:val="28"/>
        </w:rPr>
        <w:t>Х</w:t>
      </w:r>
      <w:r w:rsidR="00251A19">
        <w:rPr>
          <w:color w:val="000000"/>
          <w:sz w:val="28"/>
          <w:szCs w:val="28"/>
        </w:rPr>
        <w:t>ребтова</w:t>
      </w:r>
      <w:proofErr w:type="spellEnd"/>
      <w:r w:rsidR="00251A19">
        <w:rPr>
          <w:color w:val="000000"/>
          <w:sz w:val="28"/>
          <w:szCs w:val="28"/>
        </w:rPr>
        <w:t xml:space="preserve"> Н.П.</w:t>
      </w:r>
      <w:r w:rsidR="008A1A7F">
        <w:rPr>
          <w:color w:val="000000"/>
          <w:sz w:val="28"/>
          <w:szCs w:val="28"/>
        </w:rPr>
        <w:t>). В 4-х классах</w:t>
      </w:r>
      <w:proofErr w:type="gramStart"/>
      <w:r w:rsidR="008A1A7F">
        <w:rPr>
          <w:color w:val="000000"/>
          <w:sz w:val="28"/>
          <w:szCs w:val="28"/>
        </w:rPr>
        <w:t xml:space="preserve"> ,</w:t>
      </w:r>
      <w:proofErr w:type="gramEnd"/>
      <w:r w:rsidR="008A1A7F">
        <w:rPr>
          <w:color w:val="000000"/>
          <w:sz w:val="28"/>
          <w:szCs w:val="28"/>
        </w:rPr>
        <w:t xml:space="preserve"> высокое качество в 4 "А" классе- 81%, низкое качество в 4 "В"  классе - 44% .</w:t>
      </w:r>
      <w:r w:rsidRPr="00864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646DE">
        <w:rPr>
          <w:color w:val="000000"/>
          <w:sz w:val="28"/>
          <w:szCs w:val="28"/>
        </w:rPr>
        <w:t>Наблюдается падение качества знаний учащихся от параллели к параллели, что объясняется усложнением учебного материала,  увеличением учебной нагрузки. Кроме того, родители предоставляют детям больше  самостоятельности, с чем не каждый ребёнок может справиться, впоследствии, это отражается на успеваемости.</w:t>
      </w:r>
    </w:p>
    <w:p w:rsidR="006A36C2" w:rsidRDefault="000432FF" w:rsidP="004C13A3">
      <w:pPr>
        <w:pStyle w:val="a6"/>
        <w:spacing w:before="0" w:beforeAutospacing="0" w:after="0" w:afterAutospacing="0"/>
        <w:ind w:right="423"/>
        <w:textAlignment w:val="baseline"/>
        <w:rPr>
          <w:noProof/>
          <w:color w:val="000000"/>
          <w:sz w:val="28"/>
          <w:szCs w:val="28"/>
        </w:rPr>
      </w:pPr>
      <w:r w:rsidRPr="008646DE">
        <w:rPr>
          <w:noProof/>
          <w:color w:val="000000"/>
          <w:sz w:val="28"/>
          <w:szCs w:val="28"/>
        </w:rPr>
        <w:t xml:space="preserve">                                                                </w:t>
      </w:r>
    </w:p>
    <w:p w:rsidR="00BA58B9" w:rsidRPr="00BA58B9" w:rsidRDefault="00BA58B9" w:rsidP="00BA58B9">
      <w:pPr>
        <w:spacing w:after="0" w:line="240" w:lineRule="auto"/>
        <w:ind w:right="4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уровне  </w:t>
      </w:r>
      <w:proofErr w:type="spellStart"/>
      <w:r w:rsidRPr="00BA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обученности</w:t>
      </w:r>
      <w:proofErr w:type="spellEnd"/>
      <w:r w:rsidRPr="00BA5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учащихся начальной школы и результаты работы учителей начальных классов.</w:t>
      </w:r>
    </w:p>
    <w:p w:rsidR="00BA58B9" w:rsidRDefault="00BA58B9" w:rsidP="00BA58B9">
      <w:pPr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8B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показатель творческой работы педагогов – достаточные знания обучающихся. В целях установления соответствия знаний учащихся требованиям программы по основным предметам (русский язык, математика, литературное чтение</w:t>
      </w:r>
      <w:r w:rsidR="0000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(техника чтения</w:t>
      </w:r>
      <w:proofErr w:type="gramStart"/>
      <w:r w:rsidR="00002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58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BA5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административные контрольные работы.</w:t>
      </w:r>
      <w:r w:rsidRPr="00BA58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итоговых контрольных работ следующие:</w:t>
      </w:r>
    </w:p>
    <w:p w:rsidR="00BA58B9" w:rsidRDefault="00BA58B9" w:rsidP="00BA58B9">
      <w:pPr>
        <w:spacing w:after="0" w:line="240" w:lineRule="auto"/>
        <w:ind w:right="4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8B9" w:rsidRPr="006C1956" w:rsidRDefault="00002B89" w:rsidP="00002B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Административные   срезы </w:t>
      </w:r>
      <w:r w:rsidR="00BA58B9" w:rsidRPr="006C1956">
        <w:rPr>
          <w:rFonts w:ascii="Times New Roman" w:hAnsi="Times New Roman" w:cs="Times New Roman"/>
          <w:b/>
          <w:bCs/>
          <w:sz w:val="28"/>
          <w:szCs w:val="28"/>
        </w:rPr>
        <w:t xml:space="preserve"> за  первое полугодие   2017 -  2018  учебного  года</w:t>
      </w:r>
    </w:p>
    <w:p w:rsidR="00BA58B9" w:rsidRPr="00002B89" w:rsidRDefault="00BA58B9" w:rsidP="00BA58B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C1956">
        <w:rPr>
          <w:rFonts w:ascii="Times New Roman" w:hAnsi="Times New Roman" w:cs="Times New Roman"/>
          <w:b/>
          <w:bCs/>
          <w:sz w:val="28"/>
          <w:szCs w:val="28"/>
        </w:rPr>
        <w:t xml:space="preserve"> Цель  проверки:  </w:t>
      </w:r>
      <w:r w:rsidRPr="006C1956">
        <w:rPr>
          <w:rFonts w:ascii="Times New Roman" w:hAnsi="Times New Roman" w:cs="Times New Roman"/>
          <w:bCs/>
          <w:sz w:val="28"/>
          <w:szCs w:val="28"/>
        </w:rPr>
        <w:t>провести  мониторинг  качества  знаний  учащихся  по   предметам  за  первое  полугодие</w:t>
      </w:r>
      <w:r w:rsidRPr="006C195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002B89" w:rsidRPr="00002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2B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9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1956">
        <w:rPr>
          <w:rFonts w:ascii="Times New Roman" w:hAnsi="Times New Roman" w:cs="Times New Roman"/>
          <w:bCs/>
          <w:sz w:val="28"/>
          <w:szCs w:val="28"/>
        </w:rPr>
        <w:t xml:space="preserve">Согласно  графику  </w:t>
      </w:r>
      <w:proofErr w:type="spellStart"/>
      <w:r w:rsidRPr="006C1956">
        <w:rPr>
          <w:rFonts w:ascii="Times New Roman" w:hAnsi="Times New Roman" w:cs="Times New Roman"/>
          <w:bCs/>
          <w:sz w:val="28"/>
          <w:szCs w:val="28"/>
        </w:rPr>
        <w:t>внутришкольного</w:t>
      </w:r>
      <w:proofErr w:type="spellEnd"/>
      <w:r w:rsidRPr="006C1956">
        <w:rPr>
          <w:rFonts w:ascii="Times New Roman" w:hAnsi="Times New Roman" w:cs="Times New Roman"/>
          <w:bCs/>
          <w:sz w:val="28"/>
          <w:szCs w:val="28"/>
        </w:rPr>
        <w:t xml:space="preserve">  контроля  на 2017 – 2018  учебный  год  были  проведены  контрольные  административные  срезы  по  предметам  со 2 по 4  класс.</w:t>
      </w:r>
    </w:p>
    <w:p w:rsidR="00856878" w:rsidRDefault="00BA58B9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6C1956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856878" w:rsidRDefault="00856878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856878" w:rsidRDefault="00856878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856878" w:rsidRDefault="00856878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856878" w:rsidRDefault="00856878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856878" w:rsidRDefault="00856878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856878" w:rsidRDefault="00856878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</w:p>
    <w:p w:rsidR="00BA58B9" w:rsidRPr="006C1956" w:rsidRDefault="00BA58B9" w:rsidP="00BA58B9">
      <w:pPr>
        <w:ind w:hanging="284"/>
        <w:rPr>
          <w:rFonts w:ascii="Times New Roman" w:hAnsi="Times New Roman" w:cs="Times New Roman"/>
          <w:bCs/>
          <w:sz w:val="28"/>
          <w:szCs w:val="28"/>
        </w:rPr>
      </w:pPr>
      <w:r w:rsidRPr="006C195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Результаты  контрольных работ  следующие:</w:t>
      </w:r>
    </w:p>
    <w:p w:rsidR="00BA58B9" w:rsidRPr="006C1956" w:rsidRDefault="00BA58B9" w:rsidP="00002B89">
      <w:pPr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 xml:space="preserve">Русский язык </w:t>
      </w:r>
    </w:p>
    <w:p w:rsidR="00BA58B9" w:rsidRPr="006C1956" w:rsidRDefault="00BA58B9" w:rsidP="00BA58B9">
      <w:pPr>
        <w:ind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567"/>
        <w:gridCol w:w="993"/>
        <w:gridCol w:w="2268"/>
        <w:gridCol w:w="1842"/>
        <w:gridCol w:w="1985"/>
        <w:gridCol w:w="1417"/>
        <w:gridCol w:w="1843"/>
      </w:tblGrid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ind w:firstLine="175"/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Кол-во уч-ся 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%</w:t>
            </w:r>
            <w:proofErr w:type="spellStart"/>
            <w:r w:rsidRPr="006C1956">
              <w:rPr>
                <w:b/>
                <w:sz w:val="28"/>
                <w:szCs w:val="28"/>
              </w:rPr>
              <w:t>успев-ти</w:t>
            </w:r>
            <w:proofErr w:type="spellEnd"/>
          </w:p>
        </w:tc>
        <w:tc>
          <w:tcPr>
            <w:tcW w:w="1843" w:type="dxa"/>
          </w:tcPr>
          <w:p w:rsidR="00BA58B9" w:rsidRPr="006C1956" w:rsidRDefault="00BA58B9" w:rsidP="00BA58B9">
            <w:pPr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6C1956">
              <w:rPr>
                <w:b/>
                <w:sz w:val="28"/>
                <w:szCs w:val="28"/>
              </w:rPr>
              <w:t>кач-ва</w:t>
            </w:r>
            <w:proofErr w:type="spellEnd"/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"А"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Везнер</w:t>
            </w:r>
            <w:proofErr w:type="spellEnd"/>
            <w:r w:rsidRPr="006C195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96%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"Б"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Варавина</w:t>
            </w:r>
            <w:proofErr w:type="spellEnd"/>
            <w:r w:rsidRPr="006C1956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70%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"В"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Карбаева</w:t>
            </w:r>
            <w:proofErr w:type="spellEnd"/>
            <w:r w:rsidRPr="006C1956">
              <w:rPr>
                <w:sz w:val="28"/>
                <w:szCs w:val="28"/>
              </w:rPr>
              <w:t xml:space="preserve"> Н.Н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80%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"Г"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Онучко</w:t>
            </w:r>
            <w:proofErr w:type="spellEnd"/>
            <w:r w:rsidRPr="006C1956"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70%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103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103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79%</w:t>
            </w:r>
          </w:p>
        </w:tc>
      </w:tr>
    </w:tbl>
    <w:p w:rsidR="00BA58B9" w:rsidRPr="006C1956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735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735" w:rsidRDefault="004C3735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B9" w:rsidRPr="006C1956" w:rsidRDefault="00BA58B9" w:rsidP="00424F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Русский язык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993"/>
        <w:gridCol w:w="2268"/>
        <w:gridCol w:w="1842"/>
        <w:gridCol w:w="1985"/>
        <w:gridCol w:w="1417"/>
        <w:gridCol w:w="1843"/>
      </w:tblGrid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ind w:left="48" w:firstLine="193"/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Кол-во уч-ся 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%</w:t>
            </w:r>
            <w:proofErr w:type="spellStart"/>
            <w:r w:rsidRPr="006C1956">
              <w:rPr>
                <w:b/>
                <w:sz w:val="28"/>
                <w:szCs w:val="28"/>
              </w:rPr>
              <w:t>успев-ти</w:t>
            </w:r>
            <w:proofErr w:type="spellEnd"/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6C1956">
              <w:rPr>
                <w:b/>
                <w:sz w:val="28"/>
                <w:szCs w:val="28"/>
              </w:rPr>
              <w:t>кач-в</w:t>
            </w:r>
            <w:r w:rsidRPr="006C1956">
              <w:rPr>
                <w:sz w:val="28"/>
                <w:szCs w:val="28"/>
              </w:rPr>
              <w:t>а</w:t>
            </w:r>
            <w:proofErr w:type="spellEnd"/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4"А"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Нурсеитова</w:t>
            </w:r>
            <w:proofErr w:type="spellEnd"/>
            <w:r w:rsidRPr="006C1956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27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70%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4"Б"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Досмагамбетова</w:t>
            </w:r>
            <w:proofErr w:type="spellEnd"/>
            <w:r w:rsidRPr="006C1956">
              <w:rPr>
                <w:sz w:val="28"/>
                <w:szCs w:val="28"/>
              </w:rPr>
              <w:t xml:space="preserve"> Б.Т.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85%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70%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 "В"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Исабекова</w:t>
            </w:r>
            <w:proofErr w:type="spellEnd"/>
            <w:r w:rsidRPr="006C195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85 %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52%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77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87%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65%</w:t>
            </w:r>
          </w:p>
        </w:tc>
      </w:tr>
    </w:tbl>
    <w:p w:rsidR="00BA58B9" w:rsidRDefault="00BA58B9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F2A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F2A" w:rsidRPr="006C1956" w:rsidRDefault="00424F2A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8B9" w:rsidRPr="006C1956" w:rsidRDefault="00BA58B9" w:rsidP="00BA58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lastRenderedPageBreak/>
        <w:t>Казахский язык</w:t>
      </w:r>
    </w:p>
    <w:tbl>
      <w:tblPr>
        <w:tblStyle w:val="a3"/>
        <w:tblW w:w="10915" w:type="dxa"/>
        <w:tblInd w:w="-1026" w:type="dxa"/>
        <w:tblLayout w:type="fixed"/>
        <w:tblLook w:val="04A0"/>
      </w:tblPr>
      <w:tblGrid>
        <w:gridCol w:w="567"/>
        <w:gridCol w:w="993"/>
        <w:gridCol w:w="2268"/>
        <w:gridCol w:w="1842"/>
        <w:gridCol w:w="1985"/>
        <w:gridCol w:w="1417"/>
        <w:gridCol w:w="1843"/>
      </w:tblGrid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ФИО учителя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Кол-во уч-ся 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Выполняли работу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>%</w:t>
            </w:r>
            <w:proofErr w:type="spellStart"/>
            <w:r w:rsidRPr="006C1956">
              <w:rPr>
                <w:b/>
                <w:sz w:val="28"/>
                <w:szCs w:val="28"/>
              </w:rPr>
              <w:t>успев-ти</w:t>
            </w:r>
            <w:proofErr w:type="spellEnd"/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6C1956">
              <w:rPr>
                <w:b/>
                <w:sz w:val="28"/>
                <w:szCs w:val="28"/>
              </w:rPr>
              <w:t xml:space="preserve">% </w:t>
            </w:r>
            <w:proofErr w:type="spellStart"/>
            <w:r w:rsidRPr="006C1956">
              <w:rPr>
                <w:b/>
                <w:sz w:val="28"/>
                <w:szCs w:val="28"/>
              </w:rPr>
              <w:t>кач-ва</w:t>
            </w:r>
            <w:proofErr w:type="spellEnd"/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3"А"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Акимова З.С. </w:t>
            </w:r>
            <w:proofErr w:type="spellStart"/>
            <w:r w:rsidRPr="006C1956">
              <w:rPr>
                <w:sz w:val="28"/>
                <w:szCs w:val="28"/>
              </w:rPr>
              <w:t>Нурсеитова</w:t>
            </w:r>
            <w:proofErr w:type="spellEnd"/>
            <w:r w:rsidRPr="006C1956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95%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70 %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3"Б"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Акимова З.С.</w:t>
            </w:r>
          </w:p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Дамбаева</w:t>
            </w:r>
            <w:proofErr w:type="spellEnd"/>
            <w:r w:rsidRPr="006C1956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100 %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47 %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"В"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Акимова З.С.</w:t>
            </w:r>
          </w:p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Дамбаева</w:t>
            </w:r>
            <w:proofErr w:type="spellEnd"/>
            <w:r w:rsidRPr="006C1956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100  %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75 %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"Г"</w:t>
            </w: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Акимова З.С.</w:t>
            </w:r>
          </w:p>
          <w:p w:rsidR="00BA58B9" w:rsidRPr="006C1956" w:rsidRDefault="00BA58B9" w:rsidP="00BA58B9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Дамбаева</w:t>
            </w:r>
            <w:proofErr w:type="spellEnd"/>
            <w:r w:rsidRPr="006C1956"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842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985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  <w:tc>
          <w:tcPr>
            <w:tcW w:w="184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63%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9F0E56"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985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9F0E56"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9F0E56">
              <w:rPr>
                <w:b/>
                <w:sz w:val="28"/>
                <w:szCs w:val="28"/>
              </w:rPr>
              <w:t>98%</w:t>
            </w:r>
          </w:p>
        </w:tc>
        <w:tc>
          <w:tcPr>
            <w:tcW w:w="1843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  <w:r w:rsidRPr="009F0E56">
              <w:rPr>
                <w:b/>
                <w:sz w:val="28"/>
                <w:szCs w:val="28"/>
              </w:rPr>
              <w:t>64%</w:t>
            </w:r>
          </w:p>
        </w:tc>
      </w:tr>
      <w:tr w:rsidR="00BA58B9" w:rsidRPr="006C1956" w:rsidTr="00BA58B9">
        <w:tc>
          <w:tcPr>
            <w:tcW w:w="567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BA58B9" w:rsidRPr="006C1956" w:rsidRDefault="00BA58B9" w:rsidP="00BA58B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A58B9" w:rsidRPr="006C1956" w:rsidRDefault="00BA58B9" w:rsidP="00BA58B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BA58B9" w:rsidRPr="009F0E56" w:rsidRDefault="00BA58B9" w:rsidP="00BA58B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BA58B9" w:rsidRPr="006C1956" w:rsidRDefault="00DB089E" w:rsidP="00BA58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B089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drawing>
          <wp:inline distT="0" distB="0" distL="0" distR="0">
            <wp:extent cx="4572000" cy="27432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Во  всех  данных  классах  были  проведены  контрольные  работы  по  русскому  языку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по казахскому языку  и  математике. 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По  русскому языку во 2-х классах:  процент выполнения – 79%, т.е. все учащиеся  справились  с  работой.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 По  русскому языку во 4-х классах:  процент выполнения – 65 %, т.е. 59 учащихся из 68  учащихся  справились  с  работой.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 По  казахскому языку в 3-х классах:  процент выполнения – 64 %, т.е. 91 учащихся из 99 учащихся  справились  с  работой.</w:t>
      </w:r>
    </w:p>
    <w:p w:rsidR="00BA58B9" w:rsidRPr="006C1956" w:rsidRDefault="00BA58B9" w:rsidP="00B254EB">
      <w:pPr>
        <w:jc w:val="center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Анализ  типичных  ошибок, допущенных  учащимися  в  контрольных  работах</w:t>
      </w:r>
      <w:r w:rsidRPr="006C1956">
        <w:rPr>
          <w:rFonts w:ascii="Times New Roman" w:hAnsi="Times New Roman" w:cs="Times New Roman"/>
          <w:sz w:val="28"/>
          <w:szCs w:val="28"/>
        </w:rPr>
        <w:t>.</w:t>
      </w:r>
    </w:p>
    <w:p w:rsidR="00BA58B9" w:rsidRPr="006C1956" w:rsidRDefault="00BA58B9" w:rsidP="00BA58B9">
      <w:pPr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Русский  язык: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lastRenderedPageBreak/>
        <w:t>2 класс</w:t>
      </w:r>
      <w:r w:rsidRPr="006C1956">
        <w:rPr>
          <w:rFonts w:ascii="Times New Roman" w:hAnsi="Times New Roman" w:cs="Times New Roman"/>
          <w:sz w:val="28"/>
          <w:szCs w:val="28"/>
        </w:rPr>
        <w:t>:   безударная  гласная  в  слове, проверяемая  и  не проверяемая  ударением, оглушение  согласной  на  конце  слова,  перенос  слова.</w:t>
      </w:r>
    </w:p>
    <w:p w:rsidR="00BA58B9" w:rsidRPr="006C1956" w:rsidRDefault="00BA58B9" w:rsidP="00BA58B9">
      <w:pPr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Казахский язык: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3 класс</w:t>
      </w:r>
      <w:r w:rsidRPr="006C1956">
        <w:rPr>
          <w:rFonts w:ascii="Times New Roman" w:hAnsi="Times New Roman" w:cs="Times New Roman"/>
          <w:sz w:val="28"/>
          <w:szCs w:val="28"/>
        </w:rPr>
        <w:t xml:space="preserve">: из всех учащихся 50% детей не справились с грамматическим заданием (фонетический разбор слова) </w:t>
      </w:r>
    </w:p>
    <w:p w:rsidR="00BA58B9" w:rsidRPr="006C1956" w:rsidRDefault="00BA58B9" w:rsidP="00BA58B9">
      <w:pPr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Русский язык: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4 класс</w:t>
      </w:r>
      <w:r w:rsidRPr="006C1956">
        <w:rPr>
          <w:rFonts w:ascii="Times New Roman" w:hAnsi="Times New Roman" w:cs="Times New Roman"/>
          <w:sz w:val="28"/>
          <w:szCs w:val="28"/>
        </w:rPr>
        <w:t>:  в определении падежей  имён  существительных  и  в нахождении  падежных окончаниях имён прилагательных.</w:t>
      </w:r>
      <w:r w:rsidRPr="006C19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8B9" w:rsidRPr="006C1956" w:rsidRDefault="00BA58B9" w:rsidP="00BA58B9">
      <w:pPr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 xml:space="preserve">Рекомендации:  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1.Учителям  предметникам   проанализировать  ошибки, допущенные  учащимися  и  спланировать  работу над ошибками  на  каждом  уроке,  включая  индивидуальную  работу  со  слабыми  учащимися. </w:t>
      </w:r>
    </w:p>
    <w:p w:rsidR="00BA58B9" w:rsidRPr="006C1956" w:rsidRDefault="00BA58B9" w:rsidP="00BA58B9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2. Со  второго  полугодия  в 3-х  классах п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казахскому языку  на  каждом  уроке  организовать  повторение  пройденного  материала.</w:t>
      </w:r>
    </w:p>
    <w:p w:rsidR="00B254EB" w:rsidRDefault="00BA58B9" w:rsidP="00B254EB">
      <w:pPr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3. Проводить  постоянную  работу  на  всех  уроках  по  всем  предметам  по  знанию  терминологии,  словарную  работу.</w:t>
      </w:r>
    </w:p>
    <w:p w:rsidR="007865AA" w:rsidRDefault="007865AA" w:rsidP="00B254EB">
      <w:pPr>
        <w:rPr>
          <w:rFonts w:ascii="Times New Roman" w:hAnsi="Times New Roman" w:cs="Times New Roman"/>
          <w:sz w:val="28"/>
          <w:szCs w:val="28"/>
        </w:rPr>
      </w:pPr>
    </w:p>
    <w:p w:rsidR="00856878" w:rsidRDefault="00856878" w:rsidP="00B254EB">
      <w:pPr>
        <w:rPr>
          <w:rFonts w:ascii="Times New Roman" w:hAnsi="Times New Roman" w:cs="Times New Roman"/>
          <w:sz w:val="28"/>
          <w:szCs w:val="28"/>
        </w:rPr>
      </w:pPr>
    </w:p>
    <w:p w:rsidR="00856878" w:rsidRDefault="00856878" w:rsidP="00B254EB">
      <w:pPr>
        <w:rPr>
          <w:rFonts w:ascii="Times New Roman" w:hAnsi="Times New Roman" w:cs="Times New Roman"/>
          <w:sz w:val="28"/>
          <w:szCs w:val="28"/>
        </w:rPr>
      </w:pPr>
    </w:p>
    <w:p w:rsidR="007865AA" w:rsidRDefault="007865AA" w:rsidP="0078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Срезы контрольных работ  по русскому 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математике </w:t>
      </w:r>
    </w:p>
    <w:p w:rsidR="007865AA" w:rsidRPr="006C1956" w:rsidRDefault="007865AA" w:rsidP="007865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 xml:space="preserve"> за 1- полугодие</w:t>
      </w:r>
      <w:r>
        <w:rPr>
          <w:rFonts w:ascii="Times New Roman" w:hAnsi="Times New Roman" w:cs="Times New Roman"/>
          <w:b/>
          <w:sz w:val="28"/>
          <w:szCs w:val="28"/>
        </w:rPr>
        <w:t xml:space="preserve">  2017-2018</w:t>
      </w:r>
      <w:r w:rsidRPr="006C1956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7865AA" w:rsidRPr="006C1956" w:rsidRDefault="007865AA" w:rsidP="007865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965"/>
        <w:gridCol w:w="2039"/>
        <w:gridCol w:w="1814"/>
        <w:gridCol w:w="1796"/>
        <w:gridCol w:w="2214"/>
      </w:tblGrid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 xml:space="preserve">(1-четверть)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Математика  (1 четверть)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</w:tr>
      <w:tr w:rsidR="007865AA" w:rsidRPr="00947D68" w:rsidTr="000C1FF4">
        <w:trPr>
          <w:trHeight w:val="503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3"Г"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7865AA" w:rsidRPr="00947D68" w:rsidTr="0027286A">
        <w:trPr>
          <w:trHeight w:val="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3"Д"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27286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7865AA"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</w:tr>
      <w:tr w:rsidR="007865AA" w:rsidRPr="00947D68" w:rsidTr="0027286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hAnsi="Times New Roman" w:cs="Times New Roman"/>
                <w:sz w:val="28"/>
                <w:szCs w:val="28"/>
              </w:rPr>
              <w:t>4 «В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65AA" w:rsidRPr="00947D68" w:rsidRDefault="007865AA" w:rsidP="002728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7D68">
              <w:rPr>
                <w:rFonts w:ascii="Times New Roman" w:eastAsia="Times New Roman" w:hAnsi="Times New Roman" w:cs="Times New Roman"/>
                <w:sz w:val="28"/>
                <w:szCs w:val="28"/>
              </w:rPr>
              <w:t>43%</w:t>
            </w:r>
          </w:p>
        </w:tc>
      </w:tr>
    </w:tbl>
    <w:p w:rsidR="007865AA" w:rsidRDefault="007865AA" w:rsidP="0078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4F2A" w:rsidRDefault="00424F2A" w:rsidP="00786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F2A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324475" cy="2914650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24F2A" w:rsidRDefault="00424F2A" w:rsidP="007865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5AA" w:rsidRPr="00856878" w:rsidRDefault="007865AA" w:rsidP="007865AA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Сравнительный анализ контрольных срезов</w:t>
      </w:r>
      <w:r w:rsidR="002F7218" w:rsidRPr="00856878">
        <w:rPr>
          <w:rFonts w:ascii="Times New Roman" w:hAnsi="Times New Roman" w:cs="Times New Roman"/>
          <w:sz w:val="28"/>
          <w:szCs w:val="28"/>
        </w:rPr>
        <w:t xml:space="preserve"> по русскому языку </w:t>
      </w:r>
      <w:r w:rsidRPr="00856878">
        <w:rPr>
          <w:rFonts w:ascii="Times New Roman" w:hAnsi="Times New Roman" w:cs="Times New Roman"/>
          <w:sz w:val="28"/>
          <w:szCs w:val="28"/>
        </w:rPr>
        <w:t xml:space="preserve"> за первое полугодие во вторых классах показывает</w:t>
      </w:r>
      <w:proofErr w:type="gramStart"/>
      <w:r w:rsidRPr="00856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878">
        <w:rPr>
          <w:rFonts w:ascii="Times New Roman" w:hAnsi="Times New Roman" w:cs="Times New Roman"/>
          <w:sz w:val="28"/>
          <w:szCs w:val="28"/>
        </w:rPr>
        <w:t xml:space="preserve"> что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во 2 «А» классе повысился на 4% (учитель </w:t>
      </w:r>
      <w:proofErr w:type="spellStart"/>
      <w:r w:rsidR="0027286A" w:rsidRPr="00856878">
        <w:rPr>
          <w:rFonts w:ascii="Times New Roman" w:hAnsi="Times New Roman" w:cs="Times New Roman"/>
          <w:sz w:val="28"/>
          <w:szCs w:val="28"/>
        </w:rPr>
        <w:t>Везнер</w:t>
      </w:r>
      <w:proofErr w:type="spellEnd"/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Л.С.</w:t>
      </w:r>
      <w:r w:rsidRPr="00856878">
        <w:rPr>
          <w:rFonts w:ascii="Times New Roman" w:hAnsi="Times New Roman" w:cs="Times New Roman"/>
          <w:sz w:val="28"/>
          <w:szCs w:val="28"/>
        </w:rPr>
        <w:t>),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во 2 «Б » классе повысился на 7%,  во 2 «В» классе на  3 </w:t>
      </w:r>
      <w:r w:rsidRPr="00856878">
        <w:rPr>
          <w:rFonts w:ascii="Times New Roman" w:hAnsi="Times New Roman" w:cs="Times New Roman"/>
          <w:sz w:val="28"/>
          <w:szCs w:val="28"/>
        </w:rPr>
        <w:t>% , во 2 «Г» классе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понизился  на 13</w:t>
      </w:r>
      <w:r w:rsidRPr="00856878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7865AA" w:rsidRPr="00856878" w:rsidRDefault="007865AA" w:rsidP="007865A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56878">
        <w:rPr>
          <w:rFonts w:ascii="Times New Roman" w:hAnsi="Times New Roman" w:cs="Times New Roman"/>
          <w:sz w:val="28"/>
          <w:szCs w:val="28"/>
        </w:rPr>
        <w:t>В третьих клас</w:t>
      </w:r>
      <w:r w:rsidR="0027286A" w:rsidRPr="00856878">
        <w:rPr>
          <w:rFonts w:ascii="Times New Roman" w:hAnsi="Times New Roman" w:cs="Times New Roman"/>
          <w:sz w:val="28"/>
          <w:szCs w:val="28"/>
        </w:rPr>
        <w:t>сах  % качества повысился в 3 «Б</w:t>
      </w:r>
      <w:r w:rsidRPr="00856878">
        <w:rPr>
          <w:rFonts w:ascii="Times New Roman" w:hAnsi="Times New Roman" w:cs="Times New Roman"/>
          <w:sz w:val="28"/>
          <w:szCs w:val="28"/>
        </w:rPr>
        <w:t xml:space="preserve">» 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на 9%, а  в 3  «А</w:t>
      </w:r>
      <w:r w:rsidRPr="00856878">
        <w:rPr>
          <w:rFonts w:ascii="Times New Roman" w:hAnsi="Times New Roman" w:cs="Times New Roman"/>
          <w:sz w:val="28"/>
          <w:szCs w:val="28"/>
        </w:rPr>
        <w:t>»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понизился на 9%,   в 3 «В» классе понизился на 2</w:t>
      </w:r>
      <w:r w:rsidRPr="00856878">
        <w:rPr>
          <w:rFonts w:ascii="Times New Roman" w:hAnsi="Times New Roman" w:cs="Times New Roman"/>
          <w:sz w:val="28"/>
          <w:szCs w:val="28"/>
        </w:rPr>
        <w:t>%.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В 3 "Г" и "Д" классах - % качества стабильный.</w:t>
      </w:r>
      <w:proofErr w:type="gramEnd"/>
      <w:r w:rsidRPr="00856878">
        <w:rPr>
          <w:rFonts w:ascii="Times New Roman" w:hAnsi="Times New Roman" w:cs="Times New Roman"/>
          <w:sz w:val="28"/>
          <w:szCs w:val="28"/>
        </w:rPr>
        <w:t xml:space="preserve"> В четвёртых кла</w:t>
      </w:r>
      <w:r w:rsidR="0027286A" w:rsidRPr="00856878">
        <w:rPr>
          <w:rFonts w:ascii="Times New Roman" w:hAnsi="Times New Roman" w:cs="Times New Roman"/>
          <w:sz w:val="28"/>
          <w:szCs w:val="28"/>
        </w:rPr>
        <w:t>ссах % качества повысился в 4 «А» на 5 %, в 4 «Б</w:t>
      </w:r>
      <w:r w:rsidRPr="00856878">
        <w:rPr>
          <w:rFonts w:ascii="Times New Roman" w:hAnsi="Times New Roman" w:cs="Times New Roman"/>
          <w:sz w:val="28"/>
          <w:szCs w:val="28"/>
        </w:rPr>
        <w:t xml:space="preserve">» </w:t>
      </w:r>
      <w:r w:rsidR="0027286A" w:rsidRPr="00856878">
        <w:rPr>
          <w:rFonts w:ascii="Times New Roman" w:hAnsi="Times New Roman" w:cs="Times New Roman"/>
          <w:sz w:val="28"/>
          <w:szCs w:val="28"/>
        </w:rPr>
        <w:t xml:space="preserve"> понизился на 18 %,  в 4 «В» классе понизился </w:t>
      </w:r>
      <w:proofErr w:type="gramStart"/>
      <w:r w:rsidR="0027286A" w:rsidRPr="008568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7286A" w:rsidRPr="00856878">
        <w:rPr>
          <w:rFonts w:ascii="Times New Roman" w:hAnsi="Times New Roman" w:cs="Times New Roman"/>
          <w:sz w:val="28"/>
          <w:szCs w:val="28"/>
        </w:rPr>
        <w:t xml:space="preserve"> 14</w:t>
      </w:r>
      <w:r w:rsidRPr="00856878">
        <w:rPr>
          <w:rFonts w:ascii="Times New Roman" w:hAnsi="Times New Roman" w:cs="Times New Roman"/>
          <w:sz w:val="28"/>
          <w:szCs w:val="28"/>
        </w:rPr>
        <w:t>%.</w:t>
      </w:r>
    </w:p>
    <w:p w:rsidR="007865AA" w:rsidRPr="00F139C1" w:rsidRDefault="007865AA" w:rsidP="007865AA">
      <w:pPr>
        <w:rPr>
          <w:rFonts w:ascii="Times New Roman" w:hAnsi="Times New Roman" w:cs="Times New Roman"/>
          <w:sz w:val="24"/>
          <w:szCs w:val="24"/>
        </w:rPr>
      </w:pPr>
    </w:p>
    <w:p w:rsidR="007865AA" w:rsidRPr="00856878" w:rsidRDefault="007865AA" w:rsidP="007865AA">
      <w:pPr>
        <w:rPr>
          <w:rFonts w:ascii="Times New Roman" w:hAnsi="Times New Roman" w:cs="Times New Roman"/>
          <w:b/>
          <w:sz w:val="28"/>
          <w:szCs w:val="28"/>
        </w:rPr>
      </w:pPr>
      <w:r w:rsidRPr="00856878">
        <w:rPr>
          <w:rFonts w:ascii="Times New Roman" w:hAnsi="Times New Roman" w:cs="Times New Roman"/>
          <w:b/>
          <w:sz w:val="28"/>
          <w:szCs w:val="28"/>
        </w:rPr>
        <w:t>Даны рекомендации:</w:t>
      </w:r>
    </w:p>
    <w:p w:rsidR="007865AA" w:rsidRPr="00856878" w:rsidRDefault="007865AA" w:rsidP="007865AA">
      <w:pPr>
        <w:rPr>
          <w:rFonts w:ascii="Times New Roman" w:eastAsia="Calibri" w:hAnsi="Times New Roman" w:cs="Times New Roman"/>
          <w:sz w:val="28"/>
          <w:szCs w:val="28"/>
        </w:rPr>
      </w:pPr>
      <w:r w:rsidRPr="00856878">
        <w:rPr>
          <w:rFonts w:ascii="Times New Roman" w:eastAsia="Calibri" w:hAnsi="Times New Roman" w:cs="Times New Roman"/>
          <w:sz w:val="28"/>
          <w:szCs w:val="28"/>
        </w:rPr>
        <w:t>1.Продолжать  работать  над  таким  видом  как  списывание  постоянно.</w:t>
      </w:r>
    </w:p>
    <w:p w:rsidR="007865AA" w:rsidRPr="00856878" w:rsidRDefault="007865AA" w:rsidP="007865AA">
      <w:pPr>
        <w:rPr>
          <w:rFonts w:ascii="Times New Roman" w:eastAsia="Calibri" w:hAnsi="Times New Roman" w:cs="Times New Roman"/>
          <w:sz w:val="28"/>
          <w:szCs w:val="28"/>
        </w:rPr>
      </w:pPr>
      <w:r w:rsidRPr="00856878">
        <w:rPr>
          <w:rFonts w:ascii="Times New Roman" w:eastAsia="Calibri" w:hAnsi="Times New Roman" w:cs="Times New Roman"/>
          <w:sz w:val="28"/>
          <w:szCs w:val="28"/>
        </w:rPr>
        <w:t>2.Поставить  на  контроль  работу  с  детьми,  которые  испытали  затруднения.</w:t>
      </w:r>
    </w:p>
    <w:p w:rsidR="007865AA" w:rsidRPr="00856878" w:rsidRDefault="007865AA" w:rsidP="007865AA">
      <w:pPr>
        <w:rPr>
          <w:rFonts w:ascii="Times New Roman" w:eastAsia="Calibri" w:hAnsi="Times New Roman" w:cs="Times New Roman"/>
          <w:sz w:val="28"/>
          <w:szCs w:val="28"/>
        </w:rPr>
      </w:pPr>
      <w:r w:rsidRPr="00856878">
        <w:rPr>
          <w:rFonts w:ascii="Times New Roman" w:eastAsia="Calibri" w:hAnsi="Times New Roman" w:cs="Times New Roman"/>
          <w:sz w:val="28"/>
          <w:szCs w:val="28"/>
        </w:rPr>
        <w:t>3.Продолжать  проводить  каллиграфические  пятиминутки, способствующие  правильному   написанию  букв  и  их  соединений.</w:t>
      </w:r>
    </w:p>
    <w:p w:rsidR="007865AA" w:rsidRPr="00856878" w:rsidRDefault="007865AA" w:rsidP="007865AA">
      <w:pPr>
        <w:rPr>
          <w:rFonts w:ascii="Times New Roman" w:eastAsia="Calibri" w:hAnsi="Times New Roman" w:cs="Times New Roman"/>
          <w:sz w:val="28"/>
          <w:szCs w:val="28"/>
        </w:rPr>
      </w:pPr>
      <w:r w:rsidRPr="00856878">
        <w:rPr>
          <w:rFonts w:ascii="Times New Roman" w:eastAsia="Calibri" w:hAnsi="Times New Roman" w:cs="Times New Roman"/>
          <w:sz w:val="28"/>
          <w:szCs w:val="28"/>
        </w:rPr>
        <w:t>4.Развивать  скорость  письма   подбором   различных  упражнений.</w:t>
      </w:r>
    </w:p>
    <w:p w:rsidR="007865AA" w:rsidRPr="00856878" w:rsidRDefault="007865AA" w:rsidP="007865AA">
      <w:pPr>
        <w:rPr>
          <w:rFonts w:ascii="Times New Roman" w:hAnsi="Times New Roman" w:cs="Times New Roman"/>
          <w:b/>
          <w:sz w:val="28"/>
          <w:szCs w:val="28"/>
        </w:rPr>
      </w:pPr>
    </w:p>
    <w:p w:rsidR="007865AA" w:rsidRPr="00856878" w:rsidRDefault="007865AA" w:rsidP="007865AA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 xml:space="preserve">Контрольные срезы </w:t>
      </w:r>
      <w:r w:rsidR="0049068D" w:rsidRPr="00856878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Pr="00856878">
        <w:rPr>
          <w:rFonts w:ascii="Times New Roman" w:hAnsi="Times New Roman" w:cs="Times New Roman"/>
          <w:sz w:val="28"/>
          <w:szCs w:val="28"/>
        </w:rPr>
        <w:t xml:space="preserve"> показывают, что во вторых классах  % качества  повысился</w:t>
      </w:r>
      <w:r w:rsidR="0049068D" w:rsidRPr="00856878">
        <w:rPr>
          <w:rFonts w:ascii="Times New Roman" w:hAnsi="Times New Roman" w:cs="Times New Roman"/>
          <w:sz w:val="28"/>
          <w:szCs w:val="28"/>
        </w:rPr>
        <w:t xml:space="preserve"> только во 2 "А" классе на 4 %, </w:t>
      </w:r>
      <w:r w:rsidRPr="00856878">
        <w:rPr>
          <w:rFonts w:ascii="Times New Roman" w:hAnsi="Times New Roman" w:cs="Times New Roman"/>
          <w:sz w:val="28"/>
          <w:szCs w:val="28"/>
        </w:rPr>
        <w:t xml:space="preserve"> во всех вторых классах </w:t>
      </w:r>
      <w:r w:rsidR="0049068D" w:rsidRPr="00856878">
        <w:rPr>
          <w:rFonts w:ascii="Times New Roman" w:hAnsi="Times New Roman" w:cs="Times New Roman"/>
          <w:sz w:val="28"/>
          <w:szCs w:val="28"/>
        </w:rPr>
        <w:t xml:space="preserve"> понизился % качества.</w:t>
      </w:r>
    </w:p>
    <w:p w:rsidR="007865AA" w:rsidRPr="00856878" w:rsidRDefault="007865AA" w:rsidP="007865AA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.В третьих классах  % качества  по данному предмету</w:t>
      </w:r>
      <w:r w:rsidR="0049068D" w:rsidRPr="00856878">
        <w:rPr>
          <w:rFonts w:ascii="Times New Roman" w:hAnsi="Times New Roman" w:cs="Times New Roman"/>
          <w:sz w:val="28"/>
          <w:szCs w:val="28"/>
        </w:rPr>
        <w:t xml:space="preserve"> повысился в 3 "А" классе на 20%, в 3"Г" -   % качества  стабильный, а в 3 "Б", 3 "В" и в 3 "Д" классах - % качества понизился.</w:t>
      </w:r>
    </w:p>
    <w:p w:rsidR="007865AA" w:rsidRPr="00856878" w:rsidRDefault="007865AA" w:rsidP="007865AA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В четвёртых классах %  качества повысился</w:t>
      </w:r>
      <w:r w:rsidR="0049068D" w:rsidRPr="00856878">
        <w:rPr>
          <w:rFonts w:ascii="Times New Roman" w:hAnsi="Times New Roman" w:cs="Times New Roman"/>
          <w:sz w:val="28"/>
          <w:szCs w:val="28"/>
        </w:rPr>
        <w:t xml:space="preserve"> </w:t>
      </w:r>
      <w:r w:rsidR="00954A0C" w:rsidRPr="00856878">
        <w:rPr>
          <w:rFonts w:ascii="Times New Roman" w:hAnsi="Times New Roman" w:cs="Times New Roman"/>
          <w:sz w:val="28"/>
          <w:szCs w:val="28"/>
        </w:rPr>
        <w:t xml:space="preserve">в 4 "А" </w:t>
      </w:r>
      <w:r w:rsidR="000C1FF4" w:rsidRPr="00856878">
        <w:rPr>
          <w:rFonts w:ascii="Times New Roman" w:hAnsi="Times New Roman" w:cs="Times New Roman"/>
          <w:sz w:val="28"/>
          <w:szCs w:val="28"/>
        </w:rPr>
        <w:t xml:space="preserve"> </w:t>
      </w:r>
      <w:r w:rsidR="002F7218" w:rsidRPr="00856878">
        <w:rPr>
          <w:rFonts w:ascii="Times New Roman" w:hAnsi="Times New Roman" w:cs="Times New Roman"/>
          <w:sz w:val="28"/>
          <w:szCs w:val="28"/>
        </w:rPr>
        <w:t xml:space="preserve">на 2%,  в 4 «Б »классе на 31  % ,  в 4 «В» -  % качества понизился  </w:t>
      </w:r>
      <w:proofErr w:type="gramStart"/>
      <w:r w:rsidR="002F7218" w:rsidRPr="0085687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2F7218" w:rsidRPr="00856878">
        <w:rPr>
          <w:rFonts w:ascii="Times New Roman" w:hAnsi="Times New Roman" w:cs="Times New Roman"/>
          <w:sz w:val="28"/>
          <w:szCs w:val="28"/>
        </w:rPr>
        <w:t xml:space="preserve"> 2</w:t>
      </w:r>
      <w:r w:rsidRPr="00856878">
        <w:rPr>
          <w:rFonts w:ascii="Times New Roman" w:hAnsi="Times New Roman" w:cs="Times New Roman"/>
          <w:sz w:val="28"/>
          <w:szCs w:val="28"/>
        </w:rPr>
        <w:t>%.</w:t>
      </w:r>
    </w:p>
    <w:p w:rsidR="007865AA" w:rsidRPr="00856878" w:rsidRDefault="007865AA" w:rsidP="007865AA">
      <w:pPr>
        <w:rPr>
          <w:rFonts w:ascii="Times New Roman" w:hAnsi="Times New Roman" w:cs="Times New Roman"/>
          <w:b/>
          <w:sz w:val="28"/>
          <w:szCs w:val="28"/>
        </w:rPr>
      </w:pPr>
      <w:r w:rsidRPr="00856878">
        <w:rPr>
          <w:rFonts w:ascii="Times New Roman" w:hAnsi="Times New Roman" w:cs="Times New Roman"/>
          <w:b/>
          <w:sz w:val="28"/>
          <w:szCs w:val="28"/>
        </w:rPr>
        <w:t xml:space="preserve"> Выводы:</w:t>
      </w:r>
      <w:r w:rsidR="00856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6878">
        <w:rPr>
          <w:rFonts w:ascii="Times New Roman" w:eastAsia="Calibri" w:hAnsi="Times New Roman" w:cs="Times New Roman"/>
          <w:sz w:val="28"/>
          <w:szCs w:val="28"/>
        </w:rPr>
        <w:t>1.Систематически  на  различных   этапах  урока  вести  работу   по  прочному  формированию   навыка  письменных  вычислений.</w:t>
      </w:r>
    </w:p>
    <w:p w:rsidR="007865AA" w:rsidRPr="00856878" w:rsidRDefault="007865AA" w:rsidP="007865AA">
      <w:pPr>
        <w:rPr>
          <w:rFonts w:ascii="Times New Roman" w:hAnsi="Times New Roman" w:cs="Times New Roman"/>
          <w:b/>
          <w:sz w:val="28"/>
          <w:szCs w:val="28"/>
        </w:rPr>
      </w:pPr>
      <w:r w:rsidRPr="00856878">
        <w:rPr>
          <w:rFonts w:ascii="Times New Roman" w:eastAsia="Calibri" w:hAnsi="Times New Roman" w:cs="Times New Roman"/>
          <w:sz w:val="28"/>
          <w:szCs w:val="28"/>
        </w:rPr>
        <w:t>2.Систематически  планировать  задания  различного   характера  для   слабых  учащихся,  с  учетом  возрастных   особенностей   учащихся,  применять   дифференцированный  метод  обучения,  внедрять   инновационные  технологии</w:t>
      </w:r>
    </w:p>
    <w:p w:rsidR="007865AA" w:rsidRPr="00856878" w:rsidRDefault="007865AA" w:rsidP="002F7218">
      <w:pPr>
        <w:ind w:right="423"/>
        <w:jc w:val="center"/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b/>
          <w:bCs/>
          <w:sz w:val="28"/>
          <w:szCs w:val="28"/>
        </w:rPr>
        <w:t>По итогам контрольных работ учителям начальных классов даны следующие рекомендации:</w:t>
      </w:r>
    </w:p>
    <w:p w:rsidR="007865AA" w:rsidRPr="00856878" w:rsidRDefault="007865AA" w:rsidP="007865AA">
      <w:pPr>
        <w:ind w:right="423"/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1.Учителям 1-4 классов проанализировать результаты  контрольных работ по русскому языку, математике и наметить план мероприятий по формированию у детей более качественных знаний.</w:t>
      </w:r>
    </w:p>
    <w:p w:rsidR="00B314F9" w:rsidRPr="00856878" w:rsidRDefault="007865AA" w:rsidP="00856878">
      <w:pPr>
        <w:ind w:right="423"/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 xml:space="preserve">2.Учителям, учащиеся которых имеют неудовлетворительные отметки за контрольные работы, обратить внимание на ликвидацию тех пробелов, которые были обнаружены при выполнении проверочных работ, на основе индивидуального, дифференцированного подхода к усвоению учащимися </w:t>
      </w:r>
      <w:r w:rsidRPr="00856878">
        <w:rPr>
          <w:rFonts w:ascii="Times New Roman" w:hAnsi="Times New Roman" w:cs="Times New Roman"/>
          <w:sz w:val="28"/>
          <w:szCs w:val="28"/>
        </w:rPr>
        <w:lastRenderedPageBreak/>
        <w:t xml:space="preserve">программного материала, шире внедрять формы и методы развивающего обучения. </w:t>
      </w:r>
    </w:p>
    <w:p w:rsidR="00B314F9" w:rsidRPr="006C1956" w:rsidRDefault="00B314F9" w:rsidP="00B314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956">
        <w:rPr>
          <w:rFonts w:ascii="Times New Roman" w:hAnsi="Times New Roman" w:cs="Times New Roman"/>
          <w:b/>
          <w:sz w:val="28"/>
          <w:szCs w:val="28"/>
        </w:rPr>
        <w:t>Отчёт по качеств</w:t>
      </w:r>
      <w:r>
        <w:rPr>
          <w:rFonts w:ascii="Times New Roman" w:hAnsi="Times New Roman" w:cs="Times New Roman"/>
          <w:b/>
          <w:sz w:val="28"/>
          <w:szCs w:val="28"/>
        </w:rPr>
        <w:t>у знаний  по итогам 1- полугодия</w:t>
      </w:r>
      <w:r w:rsidRPr="006C1956">
        <w:rPr>
          <w:rFonts w:ascii="Times New Roman" w:hAnsi="Times New Roman" w:cs="Times New Roman"/>
          <w:b/>
          <w:sz w:val="28"/>
          <w:szCs w:val="28"/>
        </w:rPr>
        <w:t xml:space="preserve"> учащихся начальных к</w:t>
      </w:r>
      <w:r>
        <w:rPr>
          <w:rFonts w:ascii="Times New Roman" w:hAnsi="Times New Roman" w:cs="Times New Roman"/>
          <w:b/>
          <w:sz w:val="28"/>
          <w:szCs w:val="28"/>
        </w:rPr>
        <w:t>лассов по предметам на 2017-2018</w:t>
      </w:r>
      <w:r w:rsidRPr="006C1956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B314F9" w:rsidRPr="006C1956" w:rsidRDefault="00B314F9" w:rsidP="00B31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965"/>
        <w:gridCol w:w="2039"/>
        <w:gridCol w:w="1814"/>
        <w:gridCol w:w="2309"/>
        <w:gridCol w:w="1701"/>
      </w:tblGrid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 xml:space="preserve">(1-четверть)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 </w:t>
            </w:r>
          </w:p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(1 четверть)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B314F9" w:rsidRPr="00C91A37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B314F9" w:rsidRPr="00C91A37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</w:tr>
      <w:tr w:rsidR="00B314F9" w:rsidRPr="00C91A37" w:rsidTr="002B234B">
        <w:trPr>
          <w:trHeight w:val="7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3"Г"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B314F9" w:rsidRPr="00C91A37" w:rsidTr="002B234B">
        <w:trPr>
          <w:trHeight w:val="77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3"Д"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:rsidR="00424F2A" w:rsidRDefault="00424F2A" w:rsidP="0059716F">
      <w:pPr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59716F">
      <w:pPr>
        <w:rPr>
          <w:rFonts w:ascii="Times New Roman" w:hAnsi="Times New Roman" w:cs="Times New Roman"/>
          <w:sz w:val="28"/>
          <w:szCs w:val="28"/>
        </w:rPr>
      </w:pPr>
      <w:r w:rsidRPr="00424F2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120765" cy="2765750"/>
            <wp:effectExtent l="19050" t="0" r="1333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24F2A" w:rsidRDefault="00424F2A" w:rsidP="0059716F">
      <w:pPr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59716F">
      <w:pPr>
        <w:rPr>
          <w:rFonts w:ascii="Times New Roman" w:hAnsi="Times New Roman" w:cs="Times New Roman"/>
          <w:sz w:val="28"/>
          <w:szCs w:val="28"/>
        </w:rPr>
      </w:pPr>
    </w:p>
    <w:p w:rsidR="0059716F" w:rsidRPr="00856878" w:rsidRDefault="0059716F" w:rsidP="0059716F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Сравнительный анализ  по предмету показал</w:t>
      </w:r>
      <w:proofErr w:type="gramStart"/>
      <w:r w:rsidRPr="00856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878">
        <w:rPr>
          <w:rFonts w:ascii="Times New Roman" w:hAnsi="Times New Roman" w:cs="Times New Roman"/>
          <w:sz w:val="28"/>
          <w:szCs w:val="28"/>
        </w:rPr>
        <w:t xml:space="preserve"> что во вторых классах  %качества с высшим показателем во 2 «А» классе  - 96%, (учитель </w:t>
      </w:r>
      <w:proofErr w:type="spellStart"/>
      <w:r w:rsidRPr="00856878">
        <w:rPr>
          <w:rFonts w:ascii="Times New Roman" w:hAnsi="Times New Roman" w:cs="Times New Roman"/>
          <w:sz w:val="28"/>
          <w:szCs w:val="28"/>
        </w:rPr>
        <w:t>Везнер</w:t>
      </w:r>
      <w:proofErr w:type="spellEnd"/>
      <w:r w:rsidRPr="00856878">
        <w:rPr>
          <w:rFonts w:ascii="Times New Roman" w:hAnsi="Times New Roman" w:cs="Times New Roman"/>
          <w:sz w:val="28"/>
          <w:szCs w:val="28"/>
        </w:rPr>
        <w:t xml:space="preserve"> Л.С.),  низкий показатель – 46 % во 2 «Г» классе (учитель </w:t>
      </w:r>
      <w:proofErr w:type="spellStart"/>
      <w:r w:rsidRPr="00856878">
        <w:rPr>
          <w:rFonts w:ascii="Times New Roman" w:hAnsi="Times New Roman" w:cs="Times New Roman"/>
          <w:sz w:val="28"/>
          <w:szCs w:val="28"/>
        </w:rPr>
        <w:t>Онучко</w:t>
      </w:r>
      <w:proofErr w:type="spellEnd"/>
      <w:r w:rsidRPr="00856878">
        <w:rPr>
          <w:rFonts w:ascii="Times New Roman" w:hAnsi="Times New Roman" w:cs="Times New Roman"/>
          <w:sz w:val="28"/>
          <w:szCs w:val="28"/>
        </w:rPr>
        <w:t xml:space="preserve"> Т.К..),  </w:t>
      </w:r>
    </w:p>
    <w:p w:rsidR="0059716F" w:rsidRPr="00856878" w:rsidRDefault="0059716F" w:rsidP="0059716F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В тр</w:t>
      </w:r>
      <w:r w:rsidR="007E6788" w:rsidRPr="00856878">
        <w:rPr>
          <w:rFonts w:ascii="Times New Roman" w:hAnsi="Times New Roman" w:cs="Times New Roman"/>
          <w:sz w:val="28"/>
          <w:szCs w:val="28"/>
        </w:rPr>
        <w:t>етьих классах % качества  в 3 «Б</w:t>
      </w:r>
      <w:r w:rsidRPr="00856878">
        <w:rPr>
          <w:rFonts w:ascii="Times New Roman" w:hAnsi="Times New Roman" w:cs="Times New Roman"/>
          <w:sz w:val="28"/>
          <w:szCs w:val="28"/>
        </w:rPr>
        <w:t>»</w:t>
      </w:r>
      <w:r w:rsidR="007E6788" w:rsidRPr="00856878">
        <w:rPr>
          <w:rFonts w:ascii="Times New Roman" w:hAnsi="Times New Roman" w:cs="Times New Roman"/>
          <w:sz w:val="28"/>
          <w:szCs w:val="28"/>
        </w:rPr>
        <w:t xml:space="preserve"> и в 3 "В"</w:t>
      </w:r>
      <w:r w:rsidRPr="00856878">
        <w:rPr>
          <w:rFonts w:ascii="Times New Roman" w:hAnsi="Times New Roman" w:cs="Times New Roman"/>
          <w:sz w:val="28"/>
          <w:szCs w:val="28"/>
        </w:rPr>
        <w:t xml:space="preserve"> -  стабильный</w:t>
      </w:r>
      <w:proofErr w:type="gramStart"/>
      <w:r w:rsidRPr="0085687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6878">
        <w:rPr>
          <w:rFonts w:ascii="Times New Roman" w:hAnsi="Times New Roman" w:cs="Times New Roman"/>
          <w:sz w:val="28"/>
          <w:szCs w:val="28"/>
        </w:rPr>
        <w:t xml:space="preserve"> а</w:t>
      </w:r>
      <w:r w:rsidR="007E6788" w:rsidRPr="00856878">
        <w:rPr>
          <w:rFonts w:ascii="Times New Roman" w:hAnsi="Times New Roman" w:cs="Times New Roman"/>
          <w:sz w:val="28"/>
          <w:szCs w:val="28"/>
        </w:rPr>
        <w:t xml:space="preserve"> в 3 «А» классе понизился на 12 %   - %  качества по  русскому языку ( учитель </w:t>
      </w:r>
      <w:proofErr w:type="spellStart"/>
      <w:r w:rsidR="007E6788" w:rsidRPr="00856878">
        <w:rPr>
          <w:rFonts w:ascii="Times New Roman" w:hAnsi="Times New Roman" w:cs="Times New Roman"/>
          <w:sz w:val="28"/>
          <w:szCs w:val="28"/>
        </w:rPr>
        <w:t>Червиченко</w:t>
      </w:r>
      <w:proofErr w:type="spellEnd"/>
      <w:r w:rsidR="007E6788" w:rsidRPr="00856878">
        <w:rPr>
          <w:rFonts w:ascii="Times New Roman" w:hAnsi="Times New Roman" w:cs="Times New Roman"/>
          <w:sz w:val="28"/>
          <w:szCs w:val="28"/>
        </w:rPr>
        <w:t xml:space="preserve"> С.Э.</w:t>
      </w:r>
      <w:r w:rsidRPr="00856878">
        <w:rPr>
          <w:rFonts w:ascii="Times New Roman" w:hAnsi="Times New Roman" w:cs="Times New Roman"/>
          <w:sz w:val="28"/>
          <w:szCs w:val="28"/>
        </w:rPr>
        <w:t>), в 3 «В»</w:t>
      </w:r>
      <w:r w:rsidR="007E6788" w:rsidRPr="00856878">
        <w:rPr>
          <w:rFonts w:ascii="Times New Roman" w:hAnsi="Times New Roman" w:cs="Times New Roman"/>
          <w:sz w:val="28"/>
          <w:szCs w:val="28"/>
        </w:rPr>
        <w:t xml:space="preserve">  повысился на 13 % - % качества по математике, а по русскому языку понизился на 8 %.</w:t>
      </w:r>
    </w:p>
    <w:p w:rsidR="00B314F9" w:rsidRPr="00856878" w:rsidRDefault="0059716F" w:rsidP="00856878">
      <w:pPr>
        <w:rPr>
          <w:rFonts w:ascii="Times New Roman" w:hAnsi="Times New Roman" w:cs="Times New Roman"/>
          <w:sz w:val="28"/>
          <w:szCs w:val="28"/>
        </w:rPr>
      </w:pPr>
      <w:r w:rsidRPr="00856878">
        <w:rPr>
          <w:rFonts w:ascii="Times New Roman" w:hAnsi="Times New Roman" w:cs="Times New Roman"/>
          <w:sz w:val="28"/>
          <w:szCs w:val="28"/>
        </w:rPr>
        <w:t>В четвёртых кл</w:t>
      </w:r>
      <w:r w:rsidR="007E6788" w:rsidRPr="00856878">
        <w:rPr>
          <w:rFonts w:ascii="Times New Roman" w:hAnsi="Times New Roman" w:cs="Times New Roman"/>
          <w:sz w:val="28"/>
          <w:szCs w:val="28"/>
        </w:rPr>
        <w:t xml:space="preserve">ассах  стабильный  показатель в 4 «А» классе –  русский язык повысился 8 %  % </w:t>
      </w:r>
      <w:proofErr w:type="gramStart"/>
      <w:r w:rsidR="007E6788" w:rsidRPr="008568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E6788" w:rsidRPr="00856878">
        <w:rPr>
          <w:rFonts w:ascii="Times New Roman" w:hAnsi="Times New Roman" w:cs="Times New Roman"/>
          <w:sz w:val="28"/>
          <w:szCs w:val="28"/>
        </w:rPr>
        <w:t xml:space="preserve">учитель  </w:t>
      </w:r>
      <w:proofErr w:type="spellStart"/>
      <w:r w:rsidR="007E6788" w:rsidRPr="00856878"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 w:rsidR="007E6788" w:rsidRPr="00856878">
        <w:rPr>
          <w:rFonts w:ascii="Times New Roman" w:hAnsi="Times New Roman" w:cs="Times New Roman"/>
          <w:sz w:val="28"/>
          <w:szCs w:val="28"/>
        </w:rPr>
        <w:t xml:space="preserve"> С.Д.),   стабильный показатель по русскому языку  в 4 «Б» классе –  на 4 </w:t>
      </w:r>
      <w:r w:rsidRPr="00856878">
        <w:rPr>
          <w:rFonts w:ascii="Times New Roman" w:hAnsi="Times New Roman" w:cs="Times New Roman"/>
          <w:sz w:val="28"/>
          <w:szCs w:val="28"/>
        </w:rPr>
        <w:t>%</w:t>
      </w:r>
      <w:r w:rsidR="007E6788" w:rsidRPr="00856878">
        <w:rPr>
          <w:rFonts w:ascii="Times New Roman" w:hAnsi="Times New Roman" w:cs="Times New Roman"/>
          <w:sz w:val="28"/>
          <w:szCs w:val="28"/>
        </w:rPr>
        <w:t xml:space="preserve"> понизился по математике  ( учитель </w:t>
      </w:r>
      <w:proofErr w:type="spellStart"/>
      <w:r w:rsidR="007E6788" w:rsidRPr="00856878">
        <w:rPr>
          <w:rFonts w:ascii="Times New Roman" w:hAnsi="Times New Roman" w:cs="Times New Roman"/>
          <w:sz w:val="28"/>
          <w:szCs w:val="28"/>
        </w:rPr>
        <w:t>Досмагамбетова</w:t>
      </w:r>
      <w:proofErr w:type="spellEnd"/>
      <w:r w:rsidR="007E6788" w:rsidRPr="00856878">
        <w:rPr>
          <w:rFonts w:ascii="Times New Roman" w:hAnsi="Times New Roman" w:cs="Times New Roman"/>
          <w:sz w:val="28"/>
          <w:szCs w:val="28"/>
        </w:rPr>
        <w:t xml:space="preserve"> Б.Т.</w:t>
      </w:r>
      <w:r w:rsidRPr="00856878">
        <w:rPr>
          <w:rFonts w:ascii="Times New Roman" w:hAnsi="Times New Roman" w:cs="Times New Roman"/>
          <w:sz w:val="28"/>
          <w:szCs w:val="28"/>
        </w:rPr>
        <w:t>),  а в 4»В» % каче</w:t>
      </w:r>
      <w:r w:rsidR="007E6788" w:rsidRPr="00856878">
        <w:rPr>
          <w:rFonts w:ascii="Times New Roman" w:hAnsi="Times New Roman" w:cs="Times New Roman"/>
          <w:sz w:val="28"/>
          <w:szCs w:val="28"/>
        </w:rPr>
        <w:t xml:space="preserve">ства </w:t>
      </w:r>
      <w:r w:rsidR="00856878">
        <w:rPr>
          <w:rFonts w:ascii="Times New Roman" w:hAnsi="Times New Roman" w:cs="Times New Roman"/>
          <w:sz w:val="28"/>
          <w:szCs w:val="28"/>
        </w:rPr>
        <w:t>понизился на 3 %  по математике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965"/>
        <w:gridCol w:w="2039"/>
        <w:gridCol w:w="1814"/>
        <w:gridCol w:w="2309"/>
        <w:gridCol w:w="1701"/>
      </w:tblGrid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 xml:space="preserve">(1-четверть)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(1 четверть)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  <w:p w:rsidR="00B314F9" w:rsidRPr="00C91A37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B314F9" w:rsidRPr="00C91A37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B314F9" w:rsidRPr="00C91A37" w:rsidTr="002B234B">
        <w:trPr>
          <w:trHeight w:val="7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3"Г"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B314F9" w:rsidRPr="00C91A37" w:rsidTr="002B234B">
        <w:trPr>
          <w:trHeight w:val="7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2B234B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314F9">
              <w:rPr>
                <w:rFonts w:ascii="Times New Roman" w:hAnsi="Times New Roman" w:cs="Times New Roman"/>
                <w:sz w:val="28"/>
                <w:szCs w:val="28"/>
              </w:rPr>
              <w:t>"Д"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54%</w:t>
            </w:r>
          </w:p>
        </w:tc>
      </w:tr>
    </w:tbl>
    <w:p w:rsidR="00B314F9" w:rsidRDefault="00B314F9" w:rsidP="00B3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B314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F2A" w:rsidRDefault="00424F2A" w:rsidP="00B314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24F2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19725" cy="2647950"/>
            <wp:effectExtent l="19050" t="0" r="952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314F9" w:rsidRDefault="00E90AB8" w:rsidP="00856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Хорошие показатели показывают  по английскому языку 2-е классы </w:t>
      </w:r>
      <w:r w:rsidR="002B234B">
        <w:rPr>
          <w:rFonts w:ascii="Times New Roman" w:hAnsi="Times New Roman" w:cs="Times New Roman"/>
          <w:sz w:val="28"/>
          <w:szCs w:val="28"/>
        </w:rPr>
        <w:t>(учителя:</w:t>
      </w:r>
      <w:proofErr w:type="gramEnd"/>
      <w:r w:rsidR="002B23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234B">
        <w:rPr>
          <w:rFonts w:ascii="Times New Roman" w:hAnsi="Times New Roman" w:cs="Times New Roman"/>
          <w:sz w:val="28"/>
          <w:szCs w:val="28"/>
        </w:rPr>
        <w:t>Смагулова</w:t>
      </w:r>
      <w:proofErr w:type="spellEnd"/>
      <w:r w:rsidR="002B234B">
        <w:rPr>
          <w:rFonts w:ascii="Times New Roman" w:hAnsi="Times New Roman" w:cs="Times New Roman"/>
          <w:sz w:val="28"/>
          <w:szCs w:val="28"/>
        </w:rPr>
        <w:t xml:space="preserve"> З.К., </w:t>
      </w:r>
      <w:proofErr w:type="spellStart"/>
      <w:r w:rsidR="002B234B">
        <w:rPr>
          <w:rFonts w:ascii="Times New Roman" w:hAnsi="Times New Roman" w:cs="Times New Roman"/>
          <w:sz w:val="28"/>
          <w:szCs w:val="28"/>
        </w:rPr>
        <w:t>Исабекова</w:t>
      </w:r>
      <w:proofErr w:type="spellEnd"/>
      <w:r w:rsidR="002B234B">
        <w:rPr>
          <w:rFonts w:ascii="Times New Roman" w:hAnsi="Times New Roman" w:cs="Times New Roman"/>
          <w:sz w:val="28"/>
          <w:szCs w:val="28"/>
        </w:rPr>
        <w:t xml:space="preserve"> Л.С.), % качества повысился во 2- </w:t>
      </w:r>
      <w:proofErr w:type="spellStart"/>
      <w:r w:rsidR="002B234B">
        <w:rPr>
          <w:rFonts w:ascii="Times New Roman" w:hAnsi="Times New Roman" w:cs="Times New Roman"/>
          <w:sz w:val="28"/>
          <w:szCs w:val="28"/>
        </w:rPr>
        <w:t>четверти</w:t>
      </w:r>
      <w:proofErr w:type="gramStart"/>
      <w:r w:rsidR="002B234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="002B234B">
        <w:rPr>
          <w:rFonts w:ascii="Times New Roman" w:hAnsi="Times New Roman" w:cs="Times New Roman"/>
          <w:sz w:val="28"/>
          <w:szCs w:val="28"/>
        </w:rPr>
        <w:t xml:space="preserve"> третьих и четвёртых классах  английский язык  выставляется  за полугодие.</w:t>
      </w:r>
    </w:p>
    <w:p w:rsidR="002B234B" w:rsidRDefault="002B234B" w:rsidP="0085687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Сравнительный анализ по казахскому языку показывает, что во 2-х классах 5 качества  повысился во 2 «А», 2 «Б», 2 «В»</w:t>
      </w:r>
      <w:r w:rsidR="001F574E">
        <w:rPr>
          <w:rFonts w:ascii="Times New Roman" w:hAnsi="Times New Roman" w:cs="Times New Roman"/>
          <w:sz w:val="28"/>
          <w:szCs w:val="28"/>
        </w:rPr>
        <w:t xml:space="preserve"> (учителя:</w:t>
      </w:r>
      <w:proofErr w:type="gramEnd"/>
      <w:r w:rsidR="001F57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574E">
        <w:rPr>
          <w:rFonts w:ascii="Times New Roman" w:hAnsi="Times New Roman" w:cs="Times New Roman"/>
          <w:sz w:val="28"/>
          <w:szCs w:val="28"/>
        </w:rPr>
        <w:t>Хадыр</w:t>
      </w:r>
      <w:proofErr w:type="spellEnd"/>
      <w:r w:rsidR="001F574E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="001F574E">
        <w:rPr>
          <w:rFonts w:ascii="Times New Roman" w:hAnsi="Times New Roman" w:cs="Times New Roman"/>
          <w:sz w:val="28"/>
          <w:szCs w:val="28"/>
        </w:rPr>
        <w:t>Ракадыл</w:t>
      </w:r>
      <w:proofErr w:type="spellEnd"/>
      <w:r w:rsidR="001F574E">
        <w:rPr>
          <w:rFonts w:ascii="Times New Roman" w:hAnsi="Times New Roman" w:cs="Times New Roman"/>
          <w:sz w:val="28"/>
          <w:szCs w:val="28"/>
        </w:rPr>
        <w:t xml:space="preserve"> К.)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во 2 «Г» понизился на </w:t>
      </w:r>
      <w:r w:rsidR="001F574E">
        <w:rPr>
          <w:rFonts w:ascii="Times New Roman" w:hAnsi="Times New Roman" w:cs="Times New Roman"/>
          <w:sz w:val="28"/>
          <w:szCs w:val="28"/>
        </w:rPr>
        <w:t>5% (учитель Акимова З.С.).</w:t>
      </w:r>
    </w:p>
    <w:p w:rsidR="00856878" w:rsidRDefault="001F574E" w:rsidP="001F574E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третьих классах % качества  повысился в 3 «А», 3 «В», 3 «Г» классах, а в 3 «Б» (учителя: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Н.С., Акимова З.С.,),  3 «Д» 9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:Е</w:t>
      </w:r>
      <w:proofErr w:type="gramEnd"/>
      <w:r>
        <w:rPr>
          <w:rFonts w:ascii="Times New Roman" w:hAnsi="Times New Roman" w:cs="Times New Roman"/>
          <w:sz w:val="28"/>
          <w:szCs w:val="28"/>
        </w:rPr>
        <w:t>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  % качества понизился.</w:t>
      </w:r>
      <w:r w:rsidR="00E90A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878" w:rsidRDefault="00856878" w:rsidP="001F574E">
      <w:pPr>
        <w:rPr>
          <w:rFonts w:ascii="Times New Roman" w:hAnsi="Times New Roman" w:cs="Times New Roman"/>
          <w:b/>
          <w:sz w:val="28"/>
          <w:szCs w:val="28"/>
        </w:rPr>
      </w:pPr>
    </w:p>
    <w:p w:rsidR="001F574E" w:rsidRPr="00856878" w:rsidRDefault="001F574E" w:rsidP="001F574E">
      <w:pPr>
        <w:rPr>
          <w:rFonts w:ascii="Times New Roman" w:hAnsi="Times New Roman" w:cs="Times New Roman"/>
          <w:b/>
          <w:sz w:val="28"/>
          <w:szCs w:val="28"/>
        </w:rPr>
      </w:pPr>
      <w:r w:rsidRPr="001F574E">
        <w:rPr>
          <w:rFonts w:ascii="Times New Roman" w:hAnsi="Times New Roman" w:cs="Times New Roman"/>
          <w:sz w:val="28"/>
          <w:szCs w:val="28"/>
        </w:rPr>
        <w:t xml:space="preserve">В 4-х классах </w:t>
      </w:r>
      <w:r>
        <w:rPr>
          <w:rFonts w:ascii="Times New Roman" w:hAnsi="Times New Roman" w:cs="Times New Roman"/>
          <w:sz w:val="28"/>
          <w:szCs w:val="28"/>
        </w:rPr>
        <w:t xml:space="preserve"> % качества повысился во всех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4 «А» классе (учителя: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С.Ж.)  – на 7%, в 4 «Б» классе (</w:t>
      </w:r>
      <w:proofErr w:type="spellStart"/>
      <w:r w:rsidR="00F6397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осмагамбетова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Б.Т.</w:t>
      </w:r>
      <w:r w:rsidR="00F639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3972">
        <w:rPr>
          <w:rFonts w:ascii="Times New Roman" w:hAnsi="Times New Roman" w:cs="Times New Roman"/>
          <w:sz w:val="28"/>
          <w:szCs w:val="28"/>
        </w:rPr>
        <w:t>Жанабекова</w:t>
      </w:r>
      <w:proofErr w:type="spellEnd"/>
      <w:r w:rsidR="00F63972">
        <w:rPr>
          <w:rFonts w:ascii="Times New Roman" w:hAnsi="Times New Roman" w:cs="Times New Roman"/>
          <w:sz w:val="28"/>
          <w:szCs w:val="28"/>
        </w:rPr>
        <w:t xml:space="preserve"> С.Ж.</w:t>
      </w:r>
      <w:r>
        <w:rPr>
          <w:rFonts w:ascii="Times New Roman" w:hAnsi="Times New Roman" w:cs="Times New Roman"/>
          <w:sz w:val="28"/>
          <w:szCs w:val="28"/>
        </w:rPr>
        <w:t xml:space="preserve">) – на 4 %, в 4 «В» классе – на 15% (учителя: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Жанабекова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С.Ж.,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Г.А.).</w:t>
      </w:r>
    </w:p>
    <w:p w:rsidR="00B314F9" w:rsidRPr="006C1956" w:rsidRDefault="00B314F9" w:rsidP="00B314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8"/>
        <w:gridCol w:w="965"/>
        <w:gridCol w:w="2039"/>
        <w:gridCol w:w="1814"/>
        <w:gridCol w:w="2309"/>
        <w:gridCol w:w="1701"/>
      </w:tblGrid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 xml:space="preserve">(1-четверть) 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(1 четверть)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  <w:proofErr w:type="spellEnd"/>
          </w:p>
          <w:p w:rsidR="00B314F9" w:rsidRPr="00C91A37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Познание мира</w:t>
            </w:r>
          </w:p>
          <w:p w:rsidR="00B314F9" w:rsidRPr="00C91A37" w:rsidRDefault="00B314F9" w:rsidP="002B23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(2-четверть)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2 «Г»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B314F9" w:rsidRPr="00C91A37" w:rsidTr="002B234B">
        <w:trPr>
          <w:trHeight w:val="7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3"Г"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B314F9" w:rsidRPr="00C91A37" w:rsidTr="002B234B">
        <w:trPr>
          <w:trHeight w:val="746"/>
        </w:trPr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3"Д"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88%</w:t>
            </w:r>
          </w:p>
        </w:tc>
      </w:tr>
      <w:tr w:rsidR="00B314F9" w:rsidRPr="00C91A37" w:rsidTr="002B234B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1A37">
              <w:rPr>
                <w:rFonts w:ascii="Times New Roman" w:hAnsi="Times New Roman" w:cs="Times New Roman"/>
                <w:sz w:val="28"/>
                <w:szCs w:val="28"/>
              </w:rPr>
              <w:t>4 «В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77%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4F9" w:rsidRPr="00C91A37" w:rsidRDefault="00B314F9" w:rsidP="002B234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79%</w:t>
            </w:r>
          </w:p>
        </w:tc>
      </w:tr>
    </w:tbl>
    <w:p w:rsidR="00DB089E" w:rsidRDefault="00DB089E" w:rsidP="00F63972">
      <w:pPr>
        <w:rPr>
          <w:rFonts w:ascii="Times New Roman" w:hAnsi="Times New Roman" w:cs="Times New Roman"/>
          <w:sz w:val="28"/>
          <w:szCs w:val="28"/>
        </w:rPr>
      </w:pPr>
    </w:p>
    <w:p w:rsidR="00DB089E" w:rsidRDefault="00DB089E" w:rsidP="00F63972">
      <w:pPr>
        <w:rPr>
          <w:rFonts w:ascii="Times New Roman" w:hAnsi="Times New Roman" w:cs="Times New Roman"/>
          <w:sz w:val="28"/>
          <w:szCs w:val="28"/>
        </w:rPr>
      </w:pPr>
      <w:r w:rsidRPr="00DB089E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5701266" cy="2732567"/>
            <wp:effectExtent l="19050" t="0" r="13734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B089E" w:rsidRDefault="00DB089E" w:rsidP="00F63972">
      <w:pPr>
        <w:rPr>
          <w:rFonts w:ascii="Times New Roman" w:hAnsi="Times New Roman" w:cs="Times New Roman"/>
          <w:sz w:val="28"/>
          <w:szCs w:val="28"/>
        </w:rPr>
      </w:pPr>
    </w:p>
    <w:p w:rsidR="00856878" w:rsidRDefault="00F63972" w:rsidP="00F639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Сравнительный анализ по  литературному чтению показывает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во вторых классах % качества повысился, в третьих классах % качества в 3 «А»,3 «В» и в 3 «Д» - стабильный, а в 3 «Б» и в 3 «Г» повысился.</w:t>
      </w:r>
    </w:p>
    <w:p w:rsidR="00B313F1" w:rsidRDefault="00F63972" w:rsidP="00F63972">
      <w:pPr>
        <w:rPr>
          <w:rFonts w:ascii="Times New Roman" w:hAnsi="Times New Roman" w:cs="Times New Roman"/>
          <w:sz w:val="28"/>
          <w:szCs w:val="28"/>
        </w:rPr>
      </w:pPr>
      <w:r w:rsidRPr="00F63972">
        <w:rPr>
          <w:rFonts w:ascii="Times New Roman" w:hAnsi="Times New Roman" w:cs="Times New Roman"/>
          <w:sz w:val="28"/>
          <w:szCs w:val="28"/>
        </w:rPr>
        <w:t xml:space="preserve">В четвёртых классах </w:t>
      </w:r>
      <w:r>
        <w:rPr>
          <w:rFonts w:ascii="Times New Roman" w:hAnsi="Times New Roman" w:cs="Times New Roman"/>
          <w:sz w:val="28"/>
          <w:szCs w:val="28"/>
        </w:rPr>
        <w:t xml:space="preserve"> % качества в 4 «А» классе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стабильный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>, в 4 «Б» повысился на 4%, а в 4 «В» классе понизился на 7%.</w:t>
      </w:r>
    </w:p>
    <w:p w:rsidR="00856878" w:rsidRDefault="00856878" w:rsidP="004C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878" w:rsidRDefault="00856878" w:rsidP="004C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3F1" w:rsidRPr="006C1956" w:rsidRDefault="00B313F1" w:rsidP="004C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По литературному чтению была проведена проверка техники чтения. При проверке контролировалось качество работы учителей начальных классов по обучению учащихся беглому, правильному, выразительному чтению, а также проверялся способ чтения, которым владеют дети, понимание учащимися прочитанного текста. Текст подбирался в соответствии с нормами чтения соответствующих классов, после чтения детям задавались вопросы по содержанию текста с целью проверки понимания учащимися прочитанного.</w:t>
      </w:r>
    </w:p>
    <w:p w:rsidR="00B313F1" w:rsidRPr="006C1956" w:rsidRDefault="00B313F1" w:rsidP="004C0A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Нормы чтения оценивались в соответствии с требованиями программы для каждого класса. </w:t>
      </w:r>
    </w:p>
    <w:p w:rsidR="00B313F1" w:rsidRPr="006C1956" w:rsidRDefault="004C0AE2" w:rsidP="004C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3F1" w:rsidRPr="006C1956">
        <w:rPr>
          <w:rFonts w:ascii="Times New Roman" w:hAnsi="Times New Roman" w:cs="Times New Roman"/>
          <w:sz w:val="28"/>
          <w:szCs w:val="28"/>
        </w:rPr>
        <w:t>В целях проверки готовности учащихся к продолжению обучения в последующих классах  была проведена техника чтения во 2-ом классе у 103учащихся, в 3-ем классе у 108 учащихся, в 4-ом классе у 77 учащихся.</w:t>
      </w:r>
    </w:p>
    <w:p w:rsidR="00B313F1" w:rsidRPr="004C0AE2" w:rsidRDefault="00B313F1" w:rsidP="00B31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AE2">
        <w:rPr>
          <w:rFonts w:ascii="Times New Roman" w:hAnsi="Times New Roman" w:cs="Times New Roman"/>
          <w:b/>
          <w:sz w:val="28"/>
          <w:szCs w:val="28"/>
        </w:rPr>
        <w:t xml:space="preserve"> Норма техники чтения во 2-х классах</w:t>
      </w:r>
    </w:p>
    <w:tbl>
      <w:tblPr>
        <w:tblStyle w:val="a3"/>
        <w:tblW w:w="0" w:type="auto"/>
        <w:tblLook w:val="04A0"/>
      </w:tblPr>
      <w:tblGrid>
        <w:gridCol w:w="493"/>
        <w:gridCol w:w="929"/>
        <w:gridCol w:w="1610"/>
        <w:gridCol w:w="776"/>
        <w:gridCol w:w="1405"/>
        <w:gridCol w:w="1033"/>
        <w:gridCol w:w="1157"/>
        <w:gridCol w:w="1207"/>
        <w:gridCol w:w="1245"/>
      </w:tblGrid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Класс</w:t>
            </w:r>
          </w:p>
        </w:tc>
        <w:tc>
          <w:tcPr>
            <w:tcW w:w="193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ФИО учителя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Кол-во уч-ся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Больше40 слов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35-39слов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29-34слова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Меньше 29 слов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% качества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«А»</w:t>
            </w:r>
          </w:p>
        </w:tc>
        <w:tc>
          <w:tcPr>
            <w:tcW w:w="193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Везнер</w:t>
            </w:r>
            <w:proofErr w:type="spellEnd"/>
            <w:r w:rsidRPr="006C195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26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100%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4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«Б»</w:t>
            </w:r>
          </w:p>
        </w:tc>
        <w:tc>
          <w:tcPr>
            <w:tcW w:w="193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Варавина</w:t>
            </w:r>
            <w:proofErr w:type="spellEnd"/>
            <w:r w:rsidRPr="006C1956">
              <w:rPr>
                <w:sz w:val="28"/>
                <w:szCs w:val="28"/>
              </w:rPr>
              <w:t xml:space="preserve"> В.Е.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27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22уч.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88%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«В»</w:t>
            </w:r>
          </w:p>
        </w:tc>
        <w:tc>
          <w:tcPr>
            <w:tcW w:w="193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Карбаева</w:t>
            </w:r>
            <w:proofErr w:type="spellEnd"/>
            <w:r w:rsidRPr="006C1956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22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88%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 «Г»</w:t>
            </w:r>
          </w:p>
        </w:tc>
        <w:tc>
          <w:tcPr>
            <w:tcW w:w="193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Онучко</w:t>
            </w:r>
            <w:proofErr w:type="spellEnd"/>
            <w:r w:rsidRPr="006C1956">
              <w:rPr>
                <w:sz w:val="28"/>
                <w:szCs w:val="28"/>
              </w:rPr>
              <w:t xml:space="preserve"> Т.к.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7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0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14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36%</w:t>
            </w:r>
          </w:p>
        </w:tc>
      </w:tr>
    </w:tbl>
    <w:p w:rsidR="00B313F1" w:rsidRPr="006C1956" w:rsidRDefault="00B313F1" w:rsidP="00B3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313F1" w:rsidRPr="006C1956" w:rsidRDefault="00B313F1" w:rsidP="004C0A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 xml:space="preserve">Во 2  «А» классе  (учитель 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Везнер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Л.С.)  26 чел.,  во 2 «Б» классе  27  чел., во 2 «В»   классе 26 чел., во 2 «Г» классе – 23+1 чел. Из 103 учащихся – 77    учащихся читают выше нормы, овладели процессом сознательного, правильного, выразительного чтения целыми словами с соблюдением соответствующей интонацией, тона, темпа и громкости речи,  6 учащихся читают в соответствующей классу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норме,  17 учащихс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читают   ниже нормы  . При чтении допускают следующие ошибки: искажение в словах и окончаниях, монотонность чтения, отсутствие средств выразительности.</w:t>
      </w:r>
    </w:p>
    <w:p w:rsidR="00B313F1" w:rsidRPr="006C1956" w:rsidRDefault="00B313F1" w:rsidP="00B3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1 ученик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Хулхачинов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Ярослав   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>воспитанник детского дома) вообще не читает.</w:t>
      </w:r>
    </w:p>
    <w:p w:rsidR="00B313F1" w:rsidRPr="006C1956" w:rsidRDefault="00B313F1" w:rsidP="00B3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Следует сказать, что % качества составляет – 74%: во 2  «А» классе – 100%, во 2  «Б»- 88%, во 2  «В» - 88%, во 2 «Г» - 36 %</w:t>
      </w:r>
    </w:p>
    <w:p w:rsidR="00856878" w:rsidRDefault="00B313F1" w:rsidP="00B31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0AE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56878" w:rsidRDefault="00856878" w:rsidP="00B31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13F1" w:rsidRPr="004C0AE2" w:rsidRDefault="00856878" w:rsidP="00B313F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313F1" w:rsidRPr="004C0AE2">
        <w:rPr>
          <w:rFonts w:ascii="Times New Roman" w:hAnsi="Times New Roman" w:cs="Times New Roman"/>
          <w:b/>
          <w:sz w:val="28"/>
          <w:szCs w:val="28"/>
        </w:rPr>
        <w:t>Норма техники чтения во 3-х классах</w:t>
      </w:r>
    </w:p>
    <w:tbl>
      <w:tblPr>
        <w:tblStyle w:val="a3"/>
        <w:tblW w:w="0" w:type="auto"/>
        <w:tblLook w:val="04A0"/>
      </w:tblPr>
      <w:tblGrid>
        <w:gridCol w:w="503"/>
        <w:gridCol w:w="916"/>
        <w:gridCol w:w="2003"/>
        <w:gridCol w:w="776"/>
        <w:gridCol w:w="1125"/>
        <w:gridCol w:w="1033"/>
        <w:gridCol w:w="1033"/>
        <w:gridCol w:w="1088"/>
        <w:gridCol w:w="1245"/>
      </w:tblGrid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№</w:t>
            </w:r>
          </w:p>
        </w:tc>
        <w:tc>
          <w:tcPr>
            <w:tcW w:w="88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Класс</w:t>
            </w:r>
          </w:p>
        </w:tc>
        <w:tc>
          <w:tcPr>
            <w:tcW w:w="20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ФИО учителя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Кол-во уч-ся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Больше </w:t>
            </w:r>
            <w:r w:rsidRPr="006C1956">
              <w:rPr>
                <w:sz w:val="28"/>
                <w:szCs w:val="28"/>
                <w:lang w:val="en-US"/>
              </w:rPr>
              <w:t>60</w:t>
            </w:r>
            <w:r w:rsidRPr="006C1956">
              <w:rPr>
                <w:sz w:val="28"/>
                <w:szCs w:val="28"/>
              </w:rPr>
              <w:t xml:space="preserve"> слов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  <w:lang w:val="en-US"/>
              </w:rPr>
              <w:t>55-59</w:t>
            </w:r>
            <w:r w:rsidRPr="006C1956">
              <w:rPr>
                <w:sz w:val="28"/>
                <w:szCs w:val="28"/>
              </w:rPr>
              <w:t>слов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  <w:lang w:val="en-US"/>
              </w:rPr>
              <w:t>49-54</w:t>
            </w:r>
            <w:r w:rsidRPr="006C1956">
              <w:rPr>
                <w:sz w:val="28"/>
                <w:szCs w:val="28"/>
              </w:rPr>
              <w:t>слов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Менее 49 слов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% качества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88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«А»</w:t>
            </w:r>
          </w:p>
        </w:tc>
        <w:tc>
          <w:tcPr>
            <w:tcW w:w="20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Червиченко</w:t>
            </w:r>
            <w:proofErr w:type="spellEnd"/>
            <w:r w:rsidRPr="006C1956">
              <w:rPr>
                <w:sz w:val="28"/>
                <w:szCs w:val="28"/>
              </w:rPr>
              <w:t xml:space="preserve"> С.Э.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26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20уч.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2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80%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88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«Б»</w:t>
            </w:r>
          </w:p>
        </w:tc>
        <w:tc>
          <w:tcPr>
            <w:tcW w:w="20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Хребтова</w:t>
            </w:r>
            <w:proofErr w:type="spellEnd"/>
            <w:r w:rsidRPr="006C1956">
              <w:rPr>
                <w:sz w:val="28"/>
                <w:szCs w:val="28"/>
              </w:rPr>
              <w:t xml:space="preserve"> Н.П.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6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1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7</w:t>
            </w:r>
          </w:p>
          <w:p w:rsidR="00B313F1" w:rsidRPr="006C1956" w:rsidRDefault="00B313F1" w:rsidP="006E70E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68%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88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«В»</w:t>
            </w:r>
          </w:p>
        </w:tc>
        <w:tc>
          <w:tcPr>
            <w:tcW w:w="20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Конкина</w:t>
            </w:r>
            <w:proofErr w:type="spellEnd"/>
            <w:r w:rsidRPr="006C1956">
              <w:rPr>
                <w:sz w:val="28"/>
                <w:szCs w:val="28"/>
              </w:rPr>
              <w:t xml:space="preserve"> Н.В.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20уч.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2уч.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1</w:t>
            </w:r>
          </w:p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</w:t>
            </w:r>
          </w:p>
          <w:p w:rsidR="00B313F1" w:rsidRPr="006C1956" w:rsidRDefault="00B313F1" w:rsidP="006E70E6">
            <w:pPr>
              <w:rPr>
                <w:sz w:val="28"/>
                <w:szCs w:val="28"/>
              </w:rPr>
            </w:pP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87%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</w:t>
            </w:r>
          </w:p>
        </w:tc>
        <w:tc>
          <w:tcPr>
            <w:tcW w:w="88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«Г»</w:t>
            </w:r>
          </w:p>
        </w:tc>
        <w:tc>
          <w:tcPr>
            <w:tcW w:w="20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Кабулдинова</w:t>
            </w:r>
            <w:proofErr w:type="spellEnd"/>
            <w:r w:rsidRPr="006C1956"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24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12уч.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5уч.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3уч.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5уч.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70%</w:t>
            </w:r>
          </w:p>
        </w:tc>
      </w:tr>
      <w:tr w:rsidR="00B313F1" w:rsidRPr="006C1956" w:rsidTr="006E70E6">
        <w:tc>
          <w:tcPr>
            <w:tcW w:w="5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5</w:t>
            </w:r>
          </w:p>
        </w:tc>
        <w:tc>
          <w:tcPr>
            <w:tcW w:w="88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 «Д»</w:t>
            </w:r>
          </w:p>
        </w:tc>
        <w:tc>
          <w:tcPr>
            <w:tcW w:w="200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Карпова Н.В.</w:t>
            </w:r>
          </w:p>
        </w:tc>
        <w:tc>
          <w:tcPr>
            <w:tcW w:w="69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9</w:t>
            </w:r>
          </w:p>
        </w:tc>
        <w:tc>
          <w:tcPr>
            <w:tcW w:w="1110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108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</w:t>
            </w:r>
          </w:p>
        </w:tc>
        <w:tc>
          <w:tcPr>
            <w:tcW w:w="1228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0%</w:t>
            </w:r>
          </w:p>
        </w:tc>
      </w:tr>
    </w:tbl>
    <w:p w:rsidR="004C0AE2" w:rsidRDefault="00B313F1" w:rsidP="004C0A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В  3 «А» классе (учитель 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Червиченко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С.Э..)  26чел., в 3 «Б» (учитель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Хребтова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Н.П.)  25 человек, в 3 «В»  ( учитель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Конкина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Н.В.) , в 3 «Д» 24 ученика, в 3 «Д» 9 человек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Из 108 учащихся читают выше нормы- 63 ученика, овладели правильным, сознательным, достаточно беглым и выразительным чтением, </w:t>
      </w:r>
      <w:r w:rsidRPr="006C1956">
        <w:rPr>
          <w:rFonts w:ascii="Times New Roman" w:hAnsi="Times New Roman" w:cs="Times New Roman"/>
          <w:sz w:val="28"/>
          <w:szCs w:val="28"/>
        </w:rPr>
        <w:lastRenderedPageBreak/>
        <w:t xml:space="preserve">целыми словами, умеют  выбирать ситуацию, соответствующую строению предложений, а также тон, темп, громкость и логическое  ударение, 21 учащихся  читают в соответствующей классу норме,  а 25 </w:t>
      </w:r>
      <w:r w:rsidR="004C0AE2">
        <w:rPr>
          <w:rFonts w:ascii="Times New Roman" w:hAnsi="Times New Roman" w:cs="Times New Roman"/>
          <w:sz w:val="28"/>
          <w:szCs w:val="28"/>
        </w:rPr>
        <w:t>учащихся  – читают ниже нормы</w:t>
      </w:r>
      <w:r w:rsidR="006208FC">
        <w:rPr>
          <w:rFonts w:ascii="Times New Roman" w:hAnsi="Times New Roman" w:cs="Times New Roman"/>
          <w:sz w:val="28"/>
          <w:szCs w:val="28"/>
        </w:rPr>
        <w:t xml:space="preserve">. </w:t>
      </w:r>
      <w:r w:rsidRPr="006C1956">
        <w:rPr>
          <w:rFonts w:ascii="Times New Roman" w:hAnsi="Times New Roman" w:cs="Times New Roman"/>
          <w:sz w:val="28"/>
          <w:szCs w:val="28"/>
        </w:rPr>
        <w:t>При чтении допускают ошибки: искажение в словах и окончаниях.</w:t>
      </w:r>
    </w:p>
    <w:p w:rsidR="00856878" w:rsidRDefault="00B313F1" w:rsidP="0085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Следует сказать, что % качества составляет – 72%: в 3 «А» классе – 80%, в 3 «Б»- 68%, в 3 «В» - 87%, в 3 «Г» - 70%, в коррекционном классе – 0 </w:t>
      </w:r>
      <w:r w:rsidR="006208FC">
        <w:rPr>
          <w:rFonts w:ascii="Times New Roman" w:hAnsi="Times New Roman" w:cs="Times New Roman"/>
          <w:sz w:val="28"/>
          <w:szCs w:val="28"/>
        </w:rPr>
        <w:t>%</w:t>
      </w:r>
      <w:r w:rsidRPr="006C1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3F1" w:rsidRPr="00856878" w:rsidRDefault="00856878" w:rsidP="0085687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313F1" w:rsidRPr="006208FC">
        <w:rPr>
          <w:rFonts w:ascii="Times New Roman" w:hAnsi="Times New Roman" w:cs="Times New Roman"/>
          <w:b/>
          <w:sz w:val="28"/>
          <w:szCs w:val="28"/>
        </w:rPr>
        <w:t>Норма техники чтения во 4-х классах</w:t>
      </w:r>
    </w:p>
    <w:tbl>
      <w:tblPr>
        <w:tblStyle w:val="a3"/>
        <w:tblW w:w="0" w:type="auto"/>
        <w:tblLook w:val="04A0"/>
      </w:tblPr>
      <w:tblGrid>
        <w:gridCol w:w="497"/>
        <w:gridCol w:w="916"/>
        <w:gridCol w:w="2175"/>
        <w:gridCol w:w="776"/>
        <w:gridCol w:w="1125"/>
        <w:gridCol w:w="1021"/>
        <w:gridCol w:w="1021"/>
        <w:gridCol w:w="1079"/>
        <w:gridCol w:w="1245"/>
      </w:tblGrid>
      <w:tr w:rsidR="00B313F1" w:rsidRPr="006C1956" w:rsidTr="006E70E6">
        <w:tc>
          <w:tcPr>
            <w:tcW w:w="49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№</w:t>
            </w:r>
          </w:p>
        </w:tc>
        <w:tc>
          <w:tcPr>
            <w:tcW w:w="87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Класс</w:t>
            </w:r>
          </w:p>
        </w:tc>
        <w:tc>
          <w:tcPr>
            <w:tcW w:w="1994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ФИО учителя</w:t>
            </w:r>
          </w:p>
        </w:tc>
        <w:tc>
          <w:tcPr>
            <w:tcW w:w="76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Кол-во уч-ся</w:t>
            </w:r>
          </w:p>
        </w:tc>
        <w:tc>
          <w:tcPr>
            <w:tcW w:w="110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Больше 80 слов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75-79 слов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69-74 слов</w:t>
            </w:r>
          </w:p>
        </w:tc>
        <w:tc>
          <w:tcPr>
            <w:tcW w:w="1079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Менее 69 слов </w:t>
            </w:r>
          </w:p>
        </w:tc>
        <w:tc>
          <w:tcPr>
            <w:tcW w:w="121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% качества</w:t>
            </w:r>
          </w:p>
        </w:tc>
      </w:tr>
      <w:tr w:rsidR="00B313F1" w:rsidRPr="006C1956" w:rsidTr="006E70E6">
        <w:tc>
          <w:tcPr>
            <w:tcW w:w="49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87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 «А»</w:t>
            </w:r>
          </w:p>
        </w:tc>
        <w:tc>
          <w:tcPr>
            <w:tcW w:w="1994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Нурсеитова</w:t>
            </w:r>
            <w:proofErr w:type="spellEnd"/>
            <w:r w:rsidRPr="006C1956">
              <w:rPr>
                <w:sz w:val="28"/>
                <w:szCs w:val="28"/>
              </w:rPr>
              <w:t xml:space="preserve"> С.Д.</w:t>
            </w:r>
          </w:p>
        </w:tc>
        <w:tc>
          <w:tcPr>
            <w:tcW w:w="76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27</w:t>
            </w:r>
          </w:p>
        </w:tc>
        <w:tc>
          <w:tcPr>
            <w:tcW w:w="110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25уч.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-</w:t>
            </w:r>
          </w:p>
        </w:tc>
        <w:tc>
          <w:tcPr>
            <w:tcW w:w="1079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121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92%</w:t>
            </w:r>
          </w:p>
        </w:tc>
      </w:tr>
      <w:tr w:rsidR="00B313F1" w:rsidRPr="006C1956" w:rsidTr="006E70E6">
        <w:tc>
          <w:tcPr>
            <w:tcW w:w="49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</w:t>
            </w:r>
          </w:p>
        </w:tc>
        <w:tc>
          <w:tcPr>
            <w:tcW w:w="87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 «Б»</w:t>
            </w:r>
          </w:p>
        </w:tc>
        <w:tc>
          <w:tcPr>
            <w:tcW w:w="1994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Досмагамбетова</w:t>
            </w:r>
            <w:proofErr w:type="spellEnd"/>
            <w:r w:rsidRPr="006C1956">
              <w:rPr>
                <w:sz w:val="28"/>
                <w:szCs w:val="28"/>
              </w:rPr>
              <w:t xml:space="preserve"> Б.Т.</w:t>
            </w:r>
          </w:p>
        </w:tc>
        <w:tc>
          <w:tcPr>
            <w:tcW w:w="76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</w:t>
            </w:r>
          </w:p>
        </w:tc>
        <w:tc>
          <w:tcPr>
            <w:tcW w:w="110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19уч.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0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1</w:t>
            </w:r>
          </w:p>
        </w:tc>
        <w:tc>
          <w:tcPr>
            <w:tcW w:w="1079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5</w:t>
            </w:r>
          </w:p>
        </w:tc>
        <w:tc>
          <w:tcPr>
            <w:tcW w:w="121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80%</w:t>
            </w:r>
          </w:p>
        </w:tc>
      </w:tr>
      <w:tr w:rsidR="00B313F1" w:rsidRPr="006C1956" w:rsidTr="006E70E6">
        <w:tc>
          <w:tcPr>
            <w:tcW w:w="49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4 «В»</w:t>
            </w:r>
          </w:p>
        </w:tc>
        <w:tc>
          <w:tcPr>
            <w:tcW w:w="1994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proofErr w:type="spellStart"/>
            <w:r w:rsidRPr="006C1956">
              <w:rPr>
                <w:sz w:val="28"/>
                <w:szCs w:val="28"/>
              </w:rPr>
              <w:t>Исабекова</w:t>
            </w:r>
            <w:proofErr w:type="spellEnd"/>
            <w:r w:rsidRPr="006C1956">
              <w:rPr>
                <w:sz w:val="28"/>
                <w:szCs w:val="28"/>
              </w:rPr>
              <w:t xml:space="preserve"> Л.С.</w:t>
            </w:r>
          </w:p>
        </w:tc>
        <w:tc>
          <w:tcPr>
            <w:tcW w:w="763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>25</w:t>
            </w:r>
          </w:p>
        </w:tc>
        <w:tc>
          <w:tcPr>
            <w:tcW w:w="1101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12  </w:t>
            </w:r>
            <w:proofErr w:type="spellStart"/>
            <w:r w:rsidRPr="006C1956">
              <w:rPr>
                <w:sz w:val="28"/>
                <w:szCs w:val="28"/>
              </w:rPr>
              <w:t>уч</w:t>
            </w:r>
            <w:proofErr w:type="spellEnd"/>
            <w:r w:rsidRPr="006C1956">
              <w:rPr>
                <w:sz w:val="28"/>
                <w:szCs w:val="28"/>
              </w:rPr>
              <w:t>.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4</w:t>
            </w:r>
          </w:p>
        </w:tc>
        <w:tc>
          <w:tcPr>
            <w:tcW w:w="1022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079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6 </w:t>
            </w:r>
          </w:p>
        </w:tc>
        <w:tc>
          <w:tcPr>
            <w:tcW w:w="1217" w:type="dxa"/>
          </w:tcPr>
          <w:p w:rsidR="00B313F1" w:rsidRPr="006C1956" w:rsidRDefault="00B313F1" w:rsidP="006E70E6">
            <w:pPr>
              <w:rPr>
                <w:sz w:val="28"/>
                <w:szCs w:val="28"/>
              </w:rPr>
            </w:pPr>
            <w:r w:rsidRPr="006C1956">
              <w:rPr>
                <w:sz w:val="28"/>
                <w:szCs w:val="28"/>
              </w:rPr>
              <w:t xml:space="preserve"> 69 %</w:t>
            </w:r>
          </w:p>
        </w:tc>
      </w:tr>
    </w:tbl>
    <w:p w:rsidR="00856878" w:rsidRDefault="00B313F1" w:rsidP="00B3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     В 4 «А» классе (учитель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Нурсеитова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С.Д.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27 чел., в 4 «Б» классе 25 чел.,  в 4 «В» классе  25 чел. Из 77 учащихся – 56 учащихся   читают выше нормы,  овладели правильным, сознательным, беглым и выразительным чтением   целыми словами,   13 учащихся  читают ниже нормы  При чтении допускают ошибки: искажение слов, неправильная постановка ударений. </w:t>
      </w:r>
    </w:p>
    <w:p w:rsidR="00B313F1" w:rsidRPr="006C1956" w:rsidRDefault="00B313F1" w:rsidP="00B313F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Следует сказать, что % качества составляет – 72%: в 4 «А» классе – 92%, в 4 «Б»- 80%, в 4 «В» - 69%, в 3 «Г» - 70%.</w:t>
      </w:r>
    </w:p>
    <w:p w:rsidR="006208FC" w:rsidRDefault="00B313F1" w:rsidP="006208F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Итак: качество знаний по технике чтения в начальной школе за  1 – полугодие  2017-2018 учебного  года  составляет:</w:t>
      </w:r>
    </w:p>
    <w:p w:rsidR="006208FC" w:rsidRDefault="00B313F1" w:rsidP="00620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2-е классы – 74%</w:t>
      </w:r>
    </w:p>
    <w:p w:rsidR="00B313F1" w:rsidRPr="006C1956" w:rsidRDefault="00B313F1" w:rsidP="00620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3-и классы  - 72%</w:t>
      </w:r>
    </w:p>
    <w:p w:rsidR="00B313F1" w:rsidRPr="006C1956" w:rsidRDefault="00B313F1" w:rsidP="006208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4-е классы – 72 %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Понимание прочитанного текста не менее важное требование к овладению учеником техникой чтения. В итоге  90% учащихся понимают 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>прочитанное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Анализируя причины ошибок, допущенными учащимися в ходе проверки техники чтения, можно выделить наиболее существенные из них, такие как: 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>- неэффективное использование приемов работы по развитию фонематического слуха;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- недостаточная реализация требований к 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техникой чтения в классе и дома;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- недостаточный уровень </w:t>
      </w:r>
      <w:proofErr w:type="spellStart"/>
      <w:r w:rsidRPr="006C195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C1956">
        <w:rPr>
          <w:rFonts w:ascii="Times New Roman" w:hAnsi="Times New Roman" w:cs="Times New Roman"/>
          <w:sz w:val="28"/>
          <w:szCs w:val="28"/>
        </w:rPr>
        <w:t xml:space="preserve"> у учащихся потребности в ежедневном чтении;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- снижение интереса к чтению вообще 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особенно к чтению вслух;</w:t>
      </w:r>
    </w:p>
    <w:p w:rsidR="00B313F1" w:rsidRPr="006C1956" w:rsidRDefault="00B313F1" w:rsidP="006208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lastRenderedPageBreak/>
        <w:t>- отмирание традиций семейного чтения, ведения читательских дневников и др.</w:t>
      </w:r>
    </w:p>
    <w:p w:rsidR="001F172E" w:rsidRPr="00746F9D" w:rsidRDefault="00B313F1" w:rsidP="00746F9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C1956">
        <w:rPr>
          <w:rFonts w:ascii="Times New Roman" w:hAnsi="Times New Roman" w:cs="Times New Roman"/>
          <w:sz w:val="28"/>
          <w:szCs w:val="28"/>
        </w:rPr>
        <w:t xml:space="preserve"> Рекомендации: учителям начальных классов включать в уроки чтения упражнения  с установкой на безошибочное чтение, отрабатывать у учащихся навыки самостоятельной работы над текстом, осуществлять постоянный </w:t>
      </w:r>
      <w:proofErr w:type="gramStart"/>
      <w:r w:rsidRPr="006C19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1956">
        <w:rPr>
          <w:rFonts w:ascii="Times New Roman" w:hAnsi="Times New Roman" w:cs="Times New Roman"/>
          <w:sz w:val="28"/>
          <w:szCs w:val="28"/>
        </w:rPr>
        <w:t xml:space="preserve"> внеклассным чтением, поддерживая связь с родителями и школь</w:t>
      </w:r>
      <w:r w:rsidR="00746F9D">
        <w:rPr>
          <w:rFonts w:ascii="Times New Roman" w:hAnsi="Times New Roman" w:cs="Times New Roman"/>
          <w:sz w:val="28"/>
          <w:szCs w:val="28"/>
        </w:rPr>
        <w:t>ной библиотекой.</w:t>
      </w: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46F9D" w:rsidRDefault="00746F9D" w:rsidP="00746F9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3014E" w:rsidRPr="00746F9D" w:rsidRDefault="0063014E" w:rsidP="00746F9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6F9D">
        <w:rPr>
          <w:rFonts w:ascii="Times New Roman" w:hAnsi="Times New Roman" w:cs="Times New Roman"/>
          <w:b/>
          <w:bCs/>
          <w:sz w:val="28"/>
          <w:szCs w:val="28"/>
        </w:rPr>
        <w:t>Прохождение курсов</w:t>
      </w:r>
    </w:p>
    <w:p w:rsidR="003D2772" w:rsidRPr="00746F9D" w:rsidRDefault="0063014E" w:rsidP="00746F9D">
      <w:pPr>
        <w:rPr>
          <w:rFonts w:ascii="Times New Roman" w:hAnsi="Times New Roman" w:cs="Times New Roman"/>
          <w:bCs/>
          <w:sz w:val="28"/>
          <w:szCs w:val="28"/>
        </w:rPr>
      </w:pP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  За  период  первого полугодия были пройдены курсы  </w:t>
      </w:r>
      <w:proofErr w:type="gramStart"/>
      <w:r w:rsidRPr="00746F9D">
        <w:rPr>
          <w:rFonts w:ascii="Times New Roman" w:hAnsi="Times New Roman" w:cs="Times New Roman"/>
          <w:bCs/>
          <w:sz w:val="28"/>
          <w:szCs w:val="28"/>
        </w:rPr>
        <w:t>обучения тренеров  по</w:t>
      </w:r>
      <w:proofErr w:type="gram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образовательной  программе  профессионального развития педагогических кадров в общеобразовательных школах «Рефлексия в практике», разработанной ЦПМ АОО «Назарбаев Интеллектуальные школы »</w:t>
      </w:r>
      <w:r w:rsidR="003D2772" w:rsidRPr="00746F9D">
        <w:rPr>
          <w:rFonts w:ascii="Times New Roman" w:hAnsi="Times New Roman" w:cs="Times New Roman"/>
          <w:bCs/>
          <w:sz w:val="28"/>
          <w:szCs w:val="28"/>
        </w:rPr>
        <w:t xml:space="preserve">:  учитель начальных классов - </w:t>
      </w:r>
      <w:proofErr w:type="spellStart"/>
      <w:r w:rsidR="003D2772" w:rsidRPr="00746F9D">
        <w:rPr>
          <w:rFonts w:ascii="Times New Roman" w:hAnsi="Times New Roman" w:cs="Times New Roman"/>
          <w:bCs/>
          <w:sz w:val="28"/>
          <w:szCs w:val="28"/>
        </w:rPr>
        <w:t>Варавина</w:t>
      </w:r>
      <w:proofErr w:type="spellEnd"/>
      <w:r w:rsidR="003D2772" w:rsidRPr="00746F9D">
        <w:rPr>
          <w:rFonts w:ascii="Times New Roman" w:hAnsi="Times New Roman" w:cs="Times New Roman"/>
          <w:bCs/>
          <w:sz w:val="28"/>
          <w:szCs w:val="28"/>
        </w:rPr>
        <w:t xml:space="preserve"> В.Е.</w:t>
      </w: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6E70E6" w:rsidRPr="00746F9D" w:rsidRDefault="003D2772" w:rsidP="00746F9D">
      <w:pPr>
        <w:rPr>
          <w:rFonts w:ascii="Times New Roman" w:hAnsi="Times New Roman" w:cs="Times New Roman"/>
          <w:bCs/>
          <w:sz w:val="28"/>
          <w:szCs w:val="28"/>
        </w:rPr>
      </w:pPr>
      <w:r w:rsidRPr="00746F9D">
        <w:rPr>
          <w:rFonts w:ascii="Times New Roman" w:hAnsi="Times New Roman" w:cs="Times New Roman"/>
          <w:bCs/>
          <w:sz w:val="28"/>
          <w:szCs w:val="28"/>
        </w:rPr>
        <w:t xml:space="preserve">В ноябре месяце прошла курсы по обучающему семинару  воспитатель  </w:t>
      </w:r>
      <w:proofErr w:type="spellStart"/>
      <w:r w:rsidRPr="00746F9D">
        <w:rPr>
          <w:rFonts w:ascii="Times New Roman" w:hAnsi="Times New Roman" w:cs="Times New Roman"/>
          <w:bCs/>
          <w:sz w:val="28"/>
          <w:szCs w:val="28"/>
        </w:rPr>
        <w:t>предшкольного</w:t>
      </w:r>
      <w:proofErr w:type="spell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класса - </w:t>
      </w:r>
      <w:proofErr w:type="spellStart"/>
      <w:r w:rsidRPr="00746F9D">
        <w:rPr>
          <w:rFonts w:ascii="Times New Roman" w:hAnsi="Times New Roman" w:cs="Times New Roman"/>
          <w:bCs/>
          <w:sz w:val="28"/>
          <w:szCs w:val="28"/>
        </w:rPr>
        <w:t>Акалита</w:t>
      </w:r>
      <w:proofErr w:type="spell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Н.И. , который был проведён Республиканским образовательным методическим центром «Нурсултан» на тему: «</w:t>
      </w: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Мектепке дейінгі ұйымдарының оқыту мен тәрбие саласындағы бі</w:t>
      </w:r>
      <w:proofErr w:type="gramStart"/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л</w:t>
      </w:r>
      <w:proofErr w:type="gramEnd"/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ім мазмұны</w:t>
      </w:r>
      <w:r w:rsidRPr="00746F9D">
        <w:rPr>
          <w:rFonts w:ascii="Times New Roman" w:hAnsi="Times New Roman" w:cs="Times New Roman"/>
          <w:bCs/>
          <w:sz w:val="28"/>
          <w:szCs w:val="28"/>
        </w:rPr>
        <w:t>».</w:t>
      </w:r>
      <w:r w:rsidR="006E70E6" w:rsidRPr="00746F9D">
        <w:rPr>
          <w:rFonts w:ascii="Times New Roman" w:hAnsi="Times New Roman" w:cs="Times New Roman"/>
          <w:bCs/>
          <w:sz w:val="28"/>
          <w:szCs w:val="28"/>
        </w:rPr>
        <w:t xml:space="preserve"> В декабре 2017года  </w:t>
      </w:r>
      <w:proofErr w:type="spellStart"/>
      <w:r w:rsidR="006E70E6" w:rsidRPr="00746F9D">
        <w:rPr>
          <w:rFonts w:ascii="Times New Roman" w:hAnsi="Times New Roman" w:cs="Times New Roman"/>
          <w:bCs/>
          <w:sz w:val="28"/>
          <w:szCs w:val="28"/>
        </w:rPr>
        <w:t>предаттестационные</w:t>
      </w:r>
      <w:proofErr w:type="spellEnd"/>
      <w:r w:rsidR="006E70E6" w:rsidRPr="00746F9D">
        <w:rPr>
          <w:rFonts w:ascii="Times New Roman" w:hAnsi="Times New Roman" w:cs="Times New Roman"/>
          <w:bCs/>
          <w:sz w:val="28"/>
          <w:szCs w:val="28"/>
        </w:rPr>
        <w:t xml:space="preserve"> курсы  прошла  </w:t>
      </w:r>
      <w:proofErr w:type="spellStart"/>
      <w:r w:rsidR="006E70E6" w:rsidRPr="00746F9D">
        <w:rPr>
          <w:rFonts w:ascii="Times New Roman" w:hAnsi="Times New Roman" w:cs="Times New Roman"/>
          <w:bCs/>
          <w:sz w:val="28"/>
          <w:szCs w:val="28"/>
        </w:rPr>
        <w:t>Червиченко</w:t>
      </w:r>
      <w:proofErr w:type="spellEnd"/>
      <w:r w:rsidR="006E70E6" w:rsidRPr="00746F9D">
        <w:rPr>
          <w:rFonts w:ascii="Times New Roman" w:hAnsi="Times New Roman" w:cs="Times New Roman"/>
          <w:bCs/>
          <w:sz w:val="28"/>
          <w:szCs w:val="28"/>
        </w:rPr>
        <w:t xml:space="preserve"> С.Э. :</w:t>
      </w:r>
      <w:r w:rsidR="006E70E6"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профессиональных компетентностей учителя начальных классов в условиях      внедрения государственно </w:t>
      </w:r>
      <w:proofErr w:type="spellStart"/>
      <w:r w:rsidR="006E70E6"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гостандарта</w:t>
      </w:r>
      <w:proofErr w:type="spellEnd"/>
      <w:r w:rsidR="006E70E6"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начального образования РК</w:t>
      </w:r>
      <w:proofErr w:type="gramStart"/>
      <w:r w:rsidR="006E70E6"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  <w:proofErr w:type="gramEnd"/>
    </w:p>
    <w:p w:rsidR="0063014E" w:rsidRPr="00746F9D" w:rsidRDefault="00CF405E" w:rsidP="00746F9D">
      <w:pPr>
        <w:rPr>
          <w:rFonts w:ascii="Times New Roman" w:hAnsi="Times New Roman" w:cs="Times New Roman"/>
          <w:bCs/>
          <w:sz w:val="28"/>
          <w:szCs w:val="28"/>
        </w:rPr>
      </w:pP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014E" w:rsidRPr="00746F9D">
        <w:rPr>
          <w:rFonts w:ascii="Times New Roman" w:hAnsi="Times New Roman" w:cs="Times New Roman"/>
          <w:bCs/>
          <w:sz w:val="28"/>
          <w:szCs w:val="28"/>
        </w:rPr>
        <w:t>Се</w:t>
      </w:r>
      <w:r w:rsidRPr="00746F9D">
        <w:rPr>
          <w:rFonts w:ascii="Times New Roman" w:hAnsi="Times New Roman" w:cs="Times New Roman"/>
          <w:bCs/>
          <w:sz w:val="28"/>
          <w:szCs w:val="28"/>
        </w:rPr>
        <w:t>минар по обновленной программе среди учителей начальных классов прошел 31 октября</w:t>
      </w:r>
      <w:proofErr w:type="gramStart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где учителями нашей  школы были показаны видео- уроки: </w:t>
      </w:r>
      <w:r w:rsidRPr="00746F9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учитель 1 "Б" класса Воробьёва И.Л. - урок по обучению грамоте, а учитель 2 "А" класса </w:t>
      </w:r>
      <w:proofErr w:type="spellStart"/>
      <w:r w:rsidRPr="00746F9D">
        <w:rPr>
          <w:rFonts w:ascii="Times New Roman" w:hAnsi="Times New Roman" w:cs="Times New Roman"/>
          <w:bCs/>
          <w:sz w:val="28"/>
          <w:szCs w:val="28"/>
        </w:rPr>
        <w:t>Везнер</w:t>
      </w:r>
      <w:proofErr w:type="spell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Л.С. - урок русского языка.</w:t>
      </w:r>
    </w:p>
    <w:p w:rsidR="0063014E" w:rsidRPr="00746F9D" w:rsidRDefault="00CF405E" w:rsidP="00746F9D">
      <w:pPr>
        <w:rPr>
          <w:rFonts w:ascii="Times New Roman" w:hAnsi="Times New Roman" w:cs="Times New Roman"/>
          <w:bCs/>
          <w:sz w:val="28"/>
          <w:szCs w:val="28"/>
        </w:rPr>
      </w:pP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Также приняли участие в районном семинаре  на базе АСШ№ 2: </w:t>
      </w:r>
      <w:proofErr w:type="spellStart"/>
      <w:r w:rsidRPr="00746F9D">
        <w:rPr>
          <w:rFonts w:ascii="Times New Roman" w:hAnsi="Times New Roman" w:cs="Times New Roman"/>
          <w:bCs/>
          <w:sz w:val="28"/>
          <w:szCs w:val="28"/>
        </w:rPr>
        <w:t>Сенчило</w:t>
      </w:r>
      <w:proofErr w:type="spell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А.Н. - открытый  урок по математике в 1 "В" классе по теме: "</w:t>
      </w:r>
      <w:proofErr w:type="spellStart"/>
      <w:r w:rsidRPr="00746F9D">
        <w:rPr>
          <w:rFonts w:ascii="Times New Roman" w:hAnsi="Times New Roman" w:cs="Times New Roman"/>
          <w:bCs/>
          <w:sz w:val="28"/>
          <w:szCs w:val="28"/>
        </w:rPr>
        <w:t>Величины</w:t>
      </w:r>
      <w:proofErr w:type="gramStart"/>
      <w:r w:rsidRPr="00746F9D">
        <w:rPr>
          <w:rFonts w:ascii="Times New Roman" w:hAnsi="Times New Roman" w:cs="Times New Roman"/>
          <w:bCs/>
          <w:sz w:val="28"/>
          <w:szCs w:val="28"/>
        </w:rPr>
        <w:t>.М</w:t>
      </w:r>
      <w:proofErr w:type="gramEnd"/>
      <w:r w:rsidRPr="00746F9D">
        <w:rPr>
          <w:rFonts w:ascii="Times New Roman" w:hAnsi="Times New Roman" w:cs="Times New Roman"/>
          <w:bCs/>
          <w:sz w:val="28"/>
          <w:szCs w:val="28"/>
        </w:rPr>
        <w:t>асса</w:t>
      </w:r>
      <w:proofErr w:type="spellEnd"/>
      <w:r w:rsidRPr="00746F9D">
        <w:rPr>
          <w:rFonts w:ascii="Times New Roman" w:hAnsi="Times New Roman" w:cs="Times New Roman"/>
          <w:bCs/>
          <w:sz w:val="28"/>
          <w:szCs w:val="28"/>
        </w:rPr>
        <w:t>."</w:t>
      </w:r>
      <w:r w:rsidR="00D4765C" w:rsidRPr="00746F9D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D4765C" w:rsidRPr="00746F9D">
        <w:rPr>
          <w:rFonts w:ascii="Times New Roman" w:hAnsi="Times New Roman" w:cs="Times New Roman"/>
          <w:bCs/>
          <w:sz w:val="28"/>
          <w:szCs w:val="28"/>
        </w:rPr>
        <w:t>Карбаева</w:t>
      </w:r>
      <w:proofErr w:type="spellEnd"/>
      <w:r w:rsidR="00D4765C" w:rsidRPr="00746F9D">
        <w:rPr>
          <w:rFonts w:ascii="Times New Roman" w:hAnsi="Times New Roman" w:cs="Times New Roman"/>
          <w:bCs/>
          <w:sz w:val="28"/>
          <w:szCs w:val="28"/>
        </w:rPr>
        <w:t xml:space="preserve"> Н.Н. - открытый урок по естествознанию по теме: "Что мы знаем о воде?".</w:t>
      </w:r>
    </w:p>
    <w:p w:rsidR="0063014E" w:rsidRPr="00746F9D" w:rsidRDefault="00D4765C" w:rsidP="00746F9D">
      <w:pPr>
        <w:rPr>
          <w:rFonts w:ascii="Times New Roman" w:hAnsi="Times New Roman" w:cs="Times New Roman"/>
          <w:bCs/>
          <w:sz w:val="28"/>
          <w:szCs w:val="28"/>
        </w:rPr>
      </w:pP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В ноябре 2017</w:t>
      </w:r>
      <w:r w:rsidR="0063014E" w:rsidRPr="00746F9D">
        <w:rPr>
          <w:rFonts w:ascii="Times New Roman" w:hAnsi="Times New Roman" w:cs="Times New Roman"/>
          <w:bCs/>
          <w:sz w:val="28"/>
          <w:szCs w:val="28"/>
        </w:rPr>
        <w:t xml:space="preserve"> года проходила декада учителей начальных классов</w:t>
      </w: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3014E" w:rsidRPr="00746F9D" w:rsidRDefault="0063014E" w:rsidP="00746F9D">
      <w:pPr>
        <w:rPr>
          <w:rFonts w:ascii="Times New Roman" w:hAnsi="Times New Roman" w:cs="Times New Roman"/>
          <w:b/>
          <w:bCs/>
          <w:color w:val="000000"/>
          <w:kern w:val="24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Участие</w:t>
      </w:r>
      <w:r w:rsidR="00D4765C" w:rsidRPr="00746F9D">
        <w:rPr>
          <w:rFonts w:ascii="Times New Roman" w:hAnsi="Times New Roman" w:cs="Times New Roman"/>
          <w:sz w:val="28"/>
          <w:szCs w:val="28"/>
        </w:rPr>
        <w:t xml:space="preserve"> </w:t>
      </w:r>
      <w:r w:rsidRPr="00746F9D">
        <w:rPr>
          <w:rFonts w:ascii="Times New Roman" w:hAnsi="Times New Roman" w:cs="Times New Roman"/>
          <w:sz w:val="28"/>
          <w:szCs w:val="28"/>
        </w:rPr>
        <w:t xml:space="preserve"> в</w:t>
      </w:r>
      <w:r w:rsidR="00D4765C" w:rsidRPr="00746F9D">
        <w:rPr>
          <w:rFonts w:ascii="Times New Roman" w:hAnsi="Times New Roman" w:cs="Times New Roman"/>
          <w:sz w:val="28"/>
          <w:szCs w:val="28"/>
        </w:rPr>
        <w:t xml:space="preserve"> областном,</w:t>
      </w:r>
      <w:r w:rsidRPr="00746F9D">
        <w:rPr>
          <w:rFonts w:ascii="Times New Roman" w:hAnsi="Times New Roman" w:cs="Times New Roman"/>
          <w:sz w:val="28"/>
          <w:szCs w:val="28"/>
        </w:rPr>
        <w:t xml:space="preserve"> научном проектном конкурсе «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Зерде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>» принимали ученики, под руководством след</w:t>
      </w:r>
      <w:r w:rsidR="00D4765C" w:rsidRPr="00746F9D">
        <w:rPr>
          <w:rFonts w:ascii="Times New Roman" w:hAnsi="Times New Roman" w:cs="Times New Roman"/>
          <w:sz w:val="28"/>
          <w:szCs w:val="28"/>
        </w:rPr>
        <w:t xml:space="preserve">ующих педагогов:  </w:t>
      </w:r>
      <w:r w:rsidRPr="00746F9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Че</w:t>
      </w:r>
      <w:r w:rsidR="00D4765C" w:rsidRPr="00746F9D">
        <w:rPr>
          <w:rFonts w:ascii="Times New Roman" w:hAnsi="Times New Roman" w:cs="Times New Roman"/>
          <w:sz w:val="28"/>
          <w:szCs w:val="28"/>
        </w:rPr>
        <w:t>рвиченко</w:t>
      </w:r>
      <w:proofErr w:type="spellEnd"/>
      <w:r w:rsidR="00D4765C" w:rsidRPr="00746F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4765C" w:rsidRPr="00746F9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D4765C" w:rsidRPr="00746F9D">
        <w:rPr>
          <w:rFonts w:ascii="Times New Roman" w:hAnsi="Times New Roman" w:cs="Times New Roman"/>
          <w:sz w:val="28"/>
          <w:szCs w:val="28"/>
        </w:rPr>
        <w:t xml:space="preserve">Падалко У. заняла </w:t>
      </w:r>
      <w:r w:rsidR="00B75064" w:rsidRPr="00746F9D">
        <w:rPr>
          <w:rFonts w:ascii="Times New Roman" w:hAnsi="Times New Roman" w:cs="Times New Roman"/>
          <w:sz w:val="28"/>
          <w:szCs w:val="28"/>
        </w:rPr>
        <w:t xml:space="preserve"> 2 </w:t>
      </w:r>
      <w:r w:rsidRPr="00746F9D">
        <w:rPr>
          <w:rFonts w:ascii="Times New Roman" w:hAnsi="Times New Roman" w:cs="Times New Roman"/>
          <w:sz w:val="28"/>
          <w:szCs w:val="28"/>
        </w:rPr>
        <w:t xml:space="preserve">место)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Сенчило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 xml:space="preserve"> А.Н. (</w:t>
      </w:r>
      <w:r w:rsidR="00D4765C" w:rsidRPr="00746F9D">
        <w:rPr>
          <w:rFonts w:ascii="Times New Roman" w:hAnsi="Times New Roman" w:cs="Times New Roman"/>
          <w:sz w:val="28"/>
          <w:szCs w:val="28"/>
        </w:rPr>
        <w:t xml:space="preserve"> Леонова А. заняла </w:t>
      </w:r>
      <w:r w:rsidRPr="00746F9D">
        <w:rPr>
          <w:rFonts w:ascii="Times New Roman" w:hAnsi="Times New Roman" w:cs="Times New Roman"/>
          <w:sz w:val="28"/>
          <w:szCs w:val="28"/>
        </w:rPr>
        <w:t>3 мес</w:t>
      </w:r>
      <w:r w:rsidR="00D4765C" w:rsidRPr="00746F9D">
        <w:rPr>
          <w:rFonts w:ascii="Times New Roman" w:hAnsi="Times New Roman" w:cs="Times New Roman"/>
          <w:sz w:val="28"/>
          <w:szCs w:val="28"/>
        </w:rPr>
        <w:t>то).</w:t>
      </w:r>
    </w:p>
    <w:p w:rsidR="002D3E33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Достижени</w:t>
      </w:r>
      <w:r w:rsidR="00D4765C" w:rsidRPr="00746F9D">
        <w:rPr>
          <w:rFonts w:ascii="Times New Roman" w:hAnsi="Times New Roman" w:cs="Times New Roman"/>
          <w:b/>
          <w:sz w:val="28"/>
          <w:szCs w:val="28"/>
        </w:rPr>
        <w:t xml:space="preserve">я учителя </w:t>
      </w:r>
      <w:proofErr w:type="spellStart"/>
      <w:r w:rsidR="00D4765C" w:rsidRPr="00746F9D">
        <w:rPr>
          <w:rFonts w:ascii="Times New Roman" w:hAnsi="Times New Roman" w:cs="Times New Roman"/>
          <w:b/>
          <w:sz w:val="28"/>
          <w:szCs w:val="28"/>
        </w:rPr>
        <w:t>предшколы</w:t>
      </w:r>
      <w:proofErr w:type="spellEnd"/>
      <w:r w:rsidR="00D4765C" w:rsidRPr="00746F9D">
        <w:rPr>
          <w:rFonts w:ascii="Times New Roman" w:hAnsi="Times New Roman" w:cs="Times New Roman"/>
          <w:b/>
          <w:sz w:val="28"/>
          <w:szCs w:val="28"/>
        </w:rPr>
        <w:t xml:space="preserve"> за 2017-2018</w:t>
      </w:r>
      <w:r w:rsidRPr="00746F9D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746F9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33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Акалита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Нины Ивановны.</w:t>
      </w:r>
    </w:p>
    <w:p w:rsidR="0063014E" w:rsidRPr="00746F9D" w:rsidRDefault="00D702E6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1.</w:t>
      </w:r>
      <w:r w:rsidR="0063014E" w:rsidRPr="00746F9D">
        <w:rPr>
          <w:rFonts w:ascii="Times New Roman" w:hAnsi="Times New Roman" w:cs="Times New Roman"/>
          <w:sz w:val="28"/>
          <w:szCs w:val="28"/>
        </w:rPr>
        <w:t>Участие в международном конкурс</w:t>
      </w:r>
      <w:r w:rsidRPr="00746F9D">
        <w:rPr>
          <w:rFonts w:ascii="Times New Roman" w:hAnsi="Times New Roman" w:cs="Times New Roman"/>
          <w:sz w:val="28"/>
          <w:szCs w:val="28"/>
        </w:rPr>
        <w:t>е «Пони»- "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Речецветик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>"</w:t>
      </w:r>
    </w:p>
    <w:p w:rsidR="0063014E" w:rsidRPr="00746F9D" w:rsidRDefault="0099361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2</w:t>
      </w:r>
      <w:r w:rsidR="0063014E" w:rsidRPr="00746F9D">
        <w:rPr>
          <w:rFonts w:ascii="Times New Roman" w:hAnsi="Times New Roman" w:cs="Times New Roman"/>
          <w:sz w:val="28"/>
          <w:szCs w:val="28"/>
        </w:rPr>
        <w:t>.Участи</w:t>
      </w:r>
      <w:r w:rsidRPr="00746F9D">
        <w:rPr>
          <w:rFonts w:ascii="Times New Roman" w:hAnsi="Times New Roman" w:cs="Times New Roman"/>
          <w:sz w:val="28"/>
          <w:szCs w:val="28"/>
        </w:rPr>
        <w:t>е в международном  конкурсе «Волшебный новый год</w:t>
      </w:r>
      <w:proofErr w:type="gramStart"/>
      <w:r w:rsidR="0063014E" w:rsidRPr="00746F9D">
        <w:rPr>
          <w:rFonts w:ascii="Times New Roman" w:hAnsi="Times New Roman" w:cs="Times New Roman"/>
          <w:sz w:val="28"/>
          <w:szCs w:val="28"/>
        </w:rPr>
        <w:t>»-</w:t>
      </w:r>
      <w:proofErr w:type="gramEnd"/>
      <w:r w:rsidR="0063014E" w:rsidRPr="00746F9D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746F9D">
        <w:rPr>
          <w:rFonts w:ascii="Times New Roman" w:hAnsi="Times New Roman" w:cs="Times New Roman"/>
          <w:sz w:val="28"/>
          <w:szCs w:val="28"/>
        </w:rPr>
        <w:t xml:space="preserve"> 1 степени -</w:t>
      </w:r>
      <w:r w:rsidR="0063014E" w:rsidRPr="00746F9D">
        <w:rPr>
          <w:rFonts w:ascii="Times New Roman" w:hAnsi="Times New Roman" w:cs="Times New Roman"/>
          <w:sz w:val="28"/>
          <w:szCs w:val="28"/>
        </w:rPr>
        <w:t>Толстопят Ксения</w:t>
      </w:r>
      <w:r w:rsidRPr="00746F9D">
        <w:rPr>
          <w:rFonts w:ascii="Times New Roman" w:hAnsi="Times New Roman" w:cs="Times New Roman"/>
          <w:sz w:val="28"/>
          <w:szCs w:val="28"/>
        </w:rPr>
        <w:t>.</w:t>
      </w:r>
    </w:p>
    <w:p w:rsidR="0099361F" w:rsidRPr="00746F9D" w:rsidRDefault="0099361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3.Публикация на сайте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каз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>нтернет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 xml:space="preserve"> журнала  "Коллеги".</w:t>
      </w:r>
    </w:p>
    <w:p w:rsidR="0099361F" w:rsidRPr="00746F9D" w:rsidRDefault="0099361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4."Развитие мелкой моторики рук у дошкольников"- свидетельство о публикации.</w:t>
      </w:r>
    </w:p>
    <w:p w:rsidR="0063014E" w:rsidRPr="00746F9D" w:rsidRDefault="00D702E6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014E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Достижения учител</w:t>
      </w:r>
      <w:r w:rsidR="00D702E6" w:rsidRPr="00746F9D">
        <w:rPr>
          <w:rFonts w:ascii="Times New Roman" w:hAnsi="Times New Roman" w:cs="Times New Roman"/>
          <w:b/>
          <w:sz w:val="28"/>
          <w:szCs w:val="28"/>
        </w:rPr>
        <w:t>е начальных классов за 2017-2018</w:t>
      </w:r>
      <w:r w:rsidRPr="00746F9D">
        <w:rPr>
          <w:rFonts w:ascii="Times New Roman" w:hAnsi="Times New Roman" w:cs="Times New Roman"/>
          <w:b/>
          <w:sz w:val="28"/>
          <w:szCs w:val="28"/>
        </w:rPr>
        <w:t>у</w:t>
      </w:r>
      <w:proofErr w:type="gramStart"/>
      <w:r w:rsidRPr="00746F9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33" w:rsidRPr="00746F9D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Везнер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Людмилы Семеновны. </w:t>
      </w:r>
    </w:p>
    <w:p w:rsidR="0063014E" w:rsidRPr="00746F9D" w:rsidRDefault="00E82695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1.2017</w:t>
      </w:r>
      <w:r w:rsidR="0063014E" w:rsidRPr="00746F9D">
        <w:rPr>
          <w:rFonts w:ascii="Times New Roman" w:hAnsi="Times New Roman" w:cs="Times New Roman"/>
          <w:sz w:val="28"/>
          <w:szCs w:val="28"/>
        </w:rPr>
        <w:t xml:space="preserve"> год – участие в Республиканском </w:t>
      </w:r>
      <w:r w:rsidRPr="00746F9D">
        <w:rPr>
          <w:rFonts w:ascii="Times New Roman" w:hAnsi="Times New Roman" w:cs="Times New Roman"/>
          <w:sz w:val="28"/>
          <w:szCs w:val="28"/>
        </w:rPr>
        <w:t xml:space="preserve"> семинаре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 xml:space="preserve"> "Обновлённое содержание среднего образования".</w:t>
      </w:r>
    </w:p>
    <w:p w:rsidR="00E82695" w:rsidRPr="00746F9D" w:rsidRDefault="00E82695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2.2017</w:t>
      </w:r>
      <w:r w:rsidR="0063014E" w:rsidRPr="00746F9D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746F9D">
        <w:rPr>
          <w:rFonts w:ascii="Times New Roman" w:hAnsi="Times New Roman" w:cs="Times New Roman"/>
          <w:sz w:val="28"/>
          <w:szCs w:val="28"/>
        </w:rPr>
        <w:t>анализ пробных учебников для 3 класса по русс</w:t>
      </w:r>
      <w:r w:rsidR="00F7699C" w:rsidRPr="00746F9D">
        <w:rPr>
          <w:rFonts w:ascii="Times New Roman" w:hAnsi="Times New Roman" w:cs="Times New Roman"/>
          <w:sz w:val="28"/>
          <w:szCs w:val="28"/>
        </w:rPr>
        <w:t>кому язы</w:t>
      </w:r>
      <w:r w:rsidRPr="00746F9D">
        <w:rPr>
          <w:rFonts w:ascii="Times New Roman" w:hAnsi="Times New Roman" w:cs="Times New Roman"/>
          <w:sz w:val="28"/>
          <w:szCs w:val="28"/>
        </w:rPr>
        <w:t>ку, литературному чтению, познанию мира.</w:t>
      </w:r>
    </w:p>
    <w:p w:rsidR="0063014E" w:rsidRDefault="00E82695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3.2017</w:t>
      </w:r>
      <w:r w:rsidR="0063014E" w:rsidRPr="00746F9D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746F9D">
        <w:rPr>
          <w:rFonts w:ascii="Times New Roman" w:hAnsi="Times New Roman" w:cs="Times New Roman"/>
          <w:sz w:val="28"/>
          <w:szCs w:val="28"/>
        </w:rPr>
        <w:t xml:space="preserve"> районный семинар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 xml:space="preserve"> по русскому языку по обновлённой программе. </w:t>
      </w:r>
    </w:p>
    <w:p w:rsidR="002D3E33" w:rsidRPr="00746F9D" w:rsidRDefault="002D3E33" w:rsidP="00746F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3014E" w:rsidRPr="002D3E33" w:rsidRDefault="00E82695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="0063014E" w:rsidRPr="00746F9D">
        <w:rPr>
          <w:rFonts w:ascii="Times New Roman" w:hAnsi="Times New Roman" w:cs="Times New Roman"/>
          <w:b/>
          <w:sz w:val="28"/>
          <w:szCs w:val="28"/>
        </w:rPr>
        <w:t>Варавиной</w:t>
      </w:r>
      <w:proofErr w:type="spellEnd"/>
      <w:r w:rsidR="0063014E" w:rsidRPr="00746F9D">
        <w:rPr>
          <w:rFonts w:ascii="Times New Roman" w:hAnsi="Times New Roman" w:cs="Times New Roman"/>
          <w:b/>
          <w:sz w:val="28"/>
          <w:szCs w:val="28"/>
        </w:rPr>
        <w:t xml:space="preserve"> Валентины </w:t>
      </w:r>
      <w:proofErr w:type="spellStart"/>
      <w:r w:rsidR="0063014E" w:rsidRPr="00746F9D">
        <w:rPr>
          <w:rFonts w:ascii="Times New Roman" w:hAnsi="Times New Roman" w:cs="Times New Roman"/>
          <w:b/>
          <w:sz w:val="28"/>
          <w:szCs w:val="28"/>
        </w:rPr>
        <w:t>Емельяновны</w:t>
      </w:r>
      <w:proofErr w:type="spellEnd"/>
      <w:r w:rsidR="0063014E" w:rsidRPr="00746F9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7699C" w:rsidRPr="00746F9D" w:rsidRDefault="00F7699C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1.2017 год – участие в Республиканском  семинаре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 xml:space="preserve"> "Обновлённое содержание среднего образования".</w:t>
      </w:r>
    </w:p>
    <w:p w:rsidR="00F7699C" w:rsidRPr="00746F9D" w:rsidRDefault="00F7699C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2.2017 год – анализ пробных учебников для 3 класса по русскому языку, литературному чтению, познанию мира.</w:t>
      </w:r>
    </w:p>
    <w:p w:rsidR="0063014E" w:rsidRDefault="00F7699C" w:rsidP="00746F9D">
      <w:pPr>
        <w:pStyle w:val="aa"/>
        <w:rPr>
          <w:rFonts w:ascii="Times New Roman" w:hAnsi="Times New Roman" w:cs="Times New Roman"/>
          <w:bCs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3.</w:t>
      </w:r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Курсы  </w:t>
      </w:r>
      <w:proofErr w:type="gramStart"/>
      <w:r w:rsidRPr="00746F9D">
        <w:rPr>
          <w:rFonts w:ascii="Times New Roman" w:hAnsi="Times New Roman" w:cs="Times New Roman"/>
          <w:bCs/>
          <w:sz w:val="28"/>
          <w:szCs w:val="28"/>
        </w:rPr>
        <w:t>обучения тренеров  по</w:t>
      </w:r>
      <w:proofErr w:type="gram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 образовательной  программе  профессионального развития педагогических кадров в общеобразовательных школах «Рефлексия в практике», разработанной ЦПМ АОО «Назарбаев Интеллектуальные школы ».</w:t>
      </w:r>
    </w:p>
    <w:p w:rsidR="002D3E33" w:rsidRPr="00746F9D" w:rsidRDefault="002D3E33" w:rsidP="00746F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7699C" w:rsidRPr="002D3E33" w:rsidRDefault="00F7699C" w:rsidP="002D3E33">
      <w:pPr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3014E" w:rsidRPr="00746F9D">
        <w:rPr>
          <w:rFonts w:ascii="Times New Roman" w:hAnsi="Times New Roman" w:cs="Times New Roman"/>
          <w:b/>
          <w:sz w:val="28"/>
          <w:szCs w:val="28"/>
        </w:rPr>
        <w:t>Карбаевой</w:t>
      </w:r>
      <w:proofErr w:type="spellEnd"/>
      <w:r w:rsidR="0063014E" w:rsidRPr="00746F9D">
        <w:rPr>
          <w:rFonts w:ascii="Times New Roman" w:hAnsi="Times New Roman" w:cs="Times New Roman"/>
          <w:b/>
          <w:sz w:val="28"/>
          <w:szCs w:val="28"/>
        </w:rPr>
        <w:t xml:space="preserve"> Натальи Николаевны.     </w:t>
      </w:r>
    </w:p>
    <w:p w:rsidR="00F7699C" w:rsidRPr="00746F9D" w:rsidRDefault="00F7699C" w:rsidP="002D3E33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1.2017 год – анализ пробных учебников для 3 класса по русскому языку, литературному чтению, познанию мира.</w:t>
      </w:r>
    </w:p>
    <w:p w:rsidR="00F7699C" w:rsidRPr="00746F9D" w:rsidRDefault="00F7699C" w:rsidP="002D3E33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2. Районный семинар. Открытый урок по естествознанию "Что мы знаем о воде?"</w:t>
      </w:r>
    </w:p>
    <w:p w:rsidR="002D3E33" w:rsidRDefault="0063014E" w:rsidP="002D3E33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</w:t>
      </w:r>
      <w:r w:rsidR="00F7699C" w:rsidRPr="00746F9D">
        <w:rPr>
          <w:rFonts w:ascii="Times New Roman" w:hAnsi="Times New Roman" w:cs="Times New Roman"/>
          <w:sz w:val="28"/>
          <w:szCs w:val="28"/>
        </w:rPr>
        <w:t>3. Районный конкурс по казахскому языку .(3 место)</w:t>
      </w:r>
    </w:p>
    <w:p w:rsidR="00F7699C" w:rsidRPr="00746F9D" w:rsidRDefault="002D3E33" w:rsidP="002D3E33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99C" w:rsidRPr="00746F9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7699C" w:rsidRPr="00746F9D">
        <w:rPr>
          <w:rFonts w:ascii="Times New Roman" w:hAnsi="Times New Roman" w:cs="Times New Roman"/>
          <w:sz w:val="28"/>
          <w:szCs w:val="28"/>
        </w:rPr>
        <w:t>Инфоурок</w:t>
      </w:r>
      <w:proofErr w:type="spellEnd"/>
      <w:r w:rsidR="00F7699C" w:rsidRPr="00746F9D">
        <w:rPr>
          <w:rFonts w:ascii="Times New Roman" w:hAnsi="Times New Roman" w:cs="Times New Roman"/>
          <w:sz w:val="28"/>
          <w:szCs w:val="28"/>
        </w:rPr>
        <w:t xml:space="preserve"> "Космос. Значимые события в освоении космоса" (Диплом -3 место)</w:t>
      </w:r>
      <w:r w:rsidR="0063014E" w:rsidRPr="00746F9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014E" w:rsidRPr="00746F9D" w:rsidRDefault="00F7699C" w:rsidP="002D3E33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5. Солнечный свет "Повышение мотивации к обучению учащихся начальных классов в урочной и внеурочной деятельности"</w:t>
      </w:r>
      <w:r w:rsidR="0063014E" w:rsidRPr="00746F9D">
        <w:rPr>
          <w:rFonts w:ascii="Times New Roman" w:hAnsi="Times New Roman" w:cs="Times New Roman"/>
          <w:sz w:val="28"/>
          <w:szCs w:val="28"/>
        </w:rPr>
        <w:t xml:space="preserve">  </w:t>
      </w:r>
      <w:r w:rsidR="0099361F" w:rsidRPr="00746F9D">
        <w:rPr>
          <w:rFonts w:ascii="Times New Roman" w:hAnsi="Times New Roman" w:cs="Times New Roman"/>
          <w:sz w:val="28"/>
          <w:szCs w:val="28"/>
        </w:rPr>
        <w:t>(Публикация)</w:t>
      </w:r>
      <w:r w:rsidR="0063014E" w:rsidRPr="00746F9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746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33" w:rsidRDefault="0099361F" w:rsidP="00746F9D">
      <w:pPr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3E33" w:rsidRDefault="002D3E33" w:rsidP="00746F9D">
      <w:pPr>
        <w:rPr>
          <w:rFonts w:ascii="Times New Roman" w:hAnsi="Times New Roman" w:cs="Times New Roman"/>
          <w:b/>
          <w:sz w:val="28"/>
          <w:szCs w:val="28"/>
        </w:rPr>
      </w:pPr>
    </w:p>
    <w:p w:rsidR="00B75064" w:rsidRPr="00746F9D" w:rsidRDefault="0063014E" w:rsidP="00746F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Червиченко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Светланы Эдуардовны.     </w:t>
      </w:r>
    </w:p>
    <w:p w:rsidR="00B75064" w:rsidRPr="00746F9D" w:rsidRDefault="00B75064" w:rsidP="00746F9D">
      <w:pPr>
        <w:pStyle w:val="msonormalbullet1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Cs/>
          <w:sz w:val="28"/>
          <w:szCs w:val="28"/>
        </w:rPr>
      </w:pPr>
      <w:r w:rsidRPr="00746F9D">
        <w:rPr>
          <w:bCs/>
          <w:sz w:val="28"/>
          <w:szCs w:val="28"/>
        </w:rPr>
        <w:t>Декабрь 2017г.- районная конференция</w:t>
      </w:r>
      <w:proofErr w:type="gramStart"/>
      <w:r w:rsidRPr="00746F9D">
        <w:rPr>
          <w:bCs/>
          <w:sz w:val="28"/>
          <w:szCs w:val="28"/>
        </w:rPr>
        <w:t xml:space="preserve"> .</w:t>
      </w:r>
      <w:proofErr w:type="gramEnd"/>
      <w:r w:rsidRPr="00746F9D">
        <w:rPr>
          <w:bCs/>
          <w:sz w:val="28"/>
          <w:szCs w:val="28"/>
        </w:rPr>
        <w:t xml:space="preserve"> Обобщение опыта работы по теме: "Исследовательская деятельность младших школьников"</w:t>
      </w:r>
    </w:p>
    <w:p w:rsidR="00B75064" w:rsidRPr="00746F9D" w:rsidRDefault="00AC17BF" w:rsidP="00746F9D">
      <w:pPr>
        <w:pStyle w:val="msonormalbullet1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/>
          <w:bCs/>
          <w:sz w:val="28"/>
          <w:szCs w:val="28"/>
        </w:rPr>
      </w:pPr>
      <w:r w:rsidRPr="00746F9D">
        <w:rPr>
          <w:bCs/>
          <w:sz w:val="28"/>
          <w:szCs w:val="28"/>
        </w:rPr>
        <w:t>2017</w:t>
      </w:r>
      <w:r w:rsidR="009D115C" w:rsidRPr="00746F9D">
        <w:rPr>
          <w:bCs/>
          <w:sz w:val="28"/>
          <w:szCs w:val="28"/>
        </w:rPr>
        <w:t xml:space="preserve">г. Областной конкурс </w:t>
      </w:r>
      <w:r w:rsidR="00B75064" w:rsidRPr="00746F9D">
        <w:rPr>
          <w:bCs/>
          <w:sz w:val="28"/>
          <w:szCs w:val="28"/>
        </w:rPr>
        <w:t xml:space="preserve"> исследовательских работ и творческих проектов "</w:t>
      </w:r>
      <w:proofErr w:type="spellStart"/>
      <w:r w:rsidR="00B75064" w:rsidRPr="00746F9D">
        <w:rPr>
          <w:bCs/>
          <w:sz w:val="28"/>
          <w:szCs w:val="28"/>
        </w:rPr>
        <w:t>Зерде</w:t>
      </w:r>
      <w:proofErr w:type="spellEnd"/>
      <w:r w:rsidR="00B75064" w:rsidRPr="00746F9D">
        <w:rPr>
          <w:bCs/>
          <w:sz w:val="28"/>
          <w:szCs w:val="28"/>
        </w:rPr>
        <w:t xml:space="preserve">" </w:t>
      </w:r>
      <w:r w:rsidR="00B75064" w:rsidRPr="00746F9D">
        <w:rPr>
          <w:b/>
          <w:bCs/>
          <w:sz w:val="28"/>
          <w:szCs w:val="28"/>
        </w:rPr>
        <w:t>- 2 место</w:t>
      </w:r>
      <w:r w:rsidR="00B75064" w:rsidRPr="00746F9D">
        <w:rPr>
          <w:bCs/>
          <w:sz w:val="28"/>
          <w:szCs w:val="28"/>
        </w:rPr>
        <w:t xml:space="preserve">. </w:t>
      </w:r>
    </w:p>
    <w:p w:rsidR="00B75064" w:rsidRPr="00746F9D" w:rsidRDefault="0063014E" w:rsidP="00746F9D">
      <w:pPr>
        <w:pStyle w:val="msonormalbullet1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/>
          <w:bCs/>
          <w:sz w:val="28"/>
          <w:szCs w:val="28"/>
        </w:rPr>
      </w:pPr>
      <w:r w:rsidRPr="00746F9D">
        <w:rPr>
          <w:b/>
          <w:sz w:val="28"/>
          <w:szCs w:val="28"/>
        </w:rPr>
        <w:t xml:space="preserve">      </w:t>
      </w:r>
      <w:r w:rsidR="00B75064" w:rsidRPr="00746F9D">
        <w:rPr>
          <w:color w:val="000000" w:themeColor="text1"/>
          <w:sz w:val="28"/>
          <w:szCs w:val="28"/>
        </w:rPr>
        <w:t>Сайт «Копилка уроков». Исследовательский проект «Знают ли пчёлы математику»,2017год</w:t>
      </w:r>
    </w:p>
    <w:p w:rsidR="00B75064" w:rsidRPr="00746F9D" w:rsidRDefault="00B75064" w:rsidP="00746F9D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урока-исследования для 1 класса по познанию мира «Жизнь растений осенью», 2017год</w:t>
      </w:r>
    </w:p>
    <w:p w:rsidR="00B75064" w:rsidRPr="00746F9D" w:rsidRDefault="00B75064" w:rsidP="00746F9D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Республиканский сборник «Современный урок: эффективная обратная связь как основа в обучении младших школьников», 2017год</w:t>
      </w:r>
    </w:p>
    <w:p w:rsidR="002D3E33" w:rsidRDefault="00B75064" w:rsidP="002D3E33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 «</w:t>
      </w:r>
      <w:proofErr w:type="spellStart"/>
      <w:r w:rsidRPr="00746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Мультиурок</w:t>
      </w:r>
      <w:proofErr w:type="spellEnd"/>
      <w:r w:rsidRPr="00746F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Статья «Исследовательская деятельность младших школьников», 2017го</w:t>
      </w:r>
      <w:r w:rsidR="002D3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</w:t>
      </w:r>
    </w:p>
    <w:p w:rsidR="002D3E33" w:rsidRDefault="002D3E33" w:rsidP="002D3E33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3014E" w:rsidRPr="002D3E33" w:rsidRDefault="0063014E" w:rsidP="002D3E33">
      <w:pPr>
        <w:pStyle w:val="aa"/>
        <w:numPr>
          <w:ilvl w:val="0"/>
          <w:numId w:val="21"/>
        </w:num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3E33">
        <w:rPr>
          <w:rFonts w:ascii="Times New Roman" w:hAnsi="Times New Roman" w:cs="Times New Roman"/>
          <w:b/>
          <w:sz w:val="28"/>
          <w:szCs w:val="28"/>
        </w:rPr>
        <w:t xml:space="preserve">Хребтовой Натальи Павловны. </w:t>
      </w:r>
    </w:p>
    <w:p w:rsidR="0063014E" w:rsidRPr="00746F9D" w:rsidRDefault="00B75064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1. Авторский  материал на сайте интернет проекта "Копилка уроков" - сайт для учителей.</w:t>
      </w:r>
    </w:p>
    <w:p w:rsidR="00B75064" w:rsidRPr="00746F9D" w:rsidRDefault="00B75064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2.Урок по теме: "Красив тот, кто красиво поступает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>Самопознание)</w:t>
      </w:r>
    </w:p>
    <w:p w:rsidR="00B75064" w:rsidRPr="00746F9D" w:rsidRDefault="00B75064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lastRenderedPageBreak/>
        <w:t>3. Урок по теме: "Учись беречь природу родного края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>Самопознание)</w:t>
      </w:r>
    </w:p>
    <w:p w:rsidR="00B75064" w:rsidRDefault="00B75064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4.</w:t>
      </w: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Октябрь 2017 года -Республиканский интел</w:t>
      </w:r>
      <w:r w:rsidR="00AC17BF" w:rsidRPr="00746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лектуальный марафон "Акбота" - 7 призовых </w:t>
      </w: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мест.</w:t>
      </w:r>
    </w:p>
    <w:p w:rsidR="002D3E33" w:rsidRPr="00746F9D" w:rsidRDefault="002D3E33" w:rsidP="00746F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3014E" w:rsidRPr="00746F9D" w:rsidRDefault="0063014E" w:rsidP="00746F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Конкиной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Натальи Владимировны.</w:t>
      </w:r>
    </w:p>
    <w:p w:rsidR="00B75064" w:rsidRPr="00746F9D" w:rsidRDefault="00B75064" w:rsidP="00746F9D">
      <w:pPr>
        <w:pStyle w:val="msonormalbullet3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Cs/>
          <w:sz w:val="28"/>
          <w:szCs w:val="28"/>
        </w:rPr>
      </w:pPr>
      <w:r w:rsidRPr="00746F9D">
        <w:rPr>
          <w:bCs/>
          <w:sz w:val="28"/>
          <w:szCs w:val="28"/>
        </w:rPr>
        <w:t xml:space="preserve"> </w:t>
      </w:r>
      <w:r w:rsidRPr="00746F9D">
        <w:rPr>
          <w:bCs/>
          <w:sz w:val="28"/>
          <w:szCs w:val="28"/>
          <w:lang w:val="kk-KZ"/>
        </w:rPr>
        <w:t>Октябрь 2017 года -Республиканский интеллектуальный марафон "Акбота" - 1 первое место, 1 второе место, 7 третьих мест.</w:t>
      </w:r>
    </w:p>
    <w:p w:rsidR="00B75064" w:rsidRPr="00746F9D" w:rsidRDefault="00B75064" w:rsidP="00746F9D">
      <w:pPr>
        <w:pStyle w:val="msonormalbullet3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Cs/>
          <w:sz w:val="28"/>
          <w:szCs w:val="28"/>
        </w:rPr>
      </w:pPr>
      <w:r w:rsidRPr="00746F9D">
        <w:rPr>
          <w:bCs/>
          <w:sz w:val="28"/>
          <w:szCs w:val="28"/>
        </w:rPr>
        <w:t>Декабрь 2017 года - Республиканский конкурс сочинений</w:t>
      </w:r>
      <w:proofErr w:type="gramStart"/>
      <w:r w:rsidRPr="00746F9D">
        <w:rPr>
          <w:bCs/>
          <w:sz w:val="28"/>
          <w:szCs w:val="28"/>
        </w:rPr>
        <w:t xml:space="preserve"> ,</w:t>
      </w:r>
      <w:proofErr w:type="gramEnd"/>
      <w:r w:rsidRPr="00746F9D">
        <w:rPr>
          <w:bCs/>
          <w:sz w:val="28"/>
          <w:szCs w:val="28"/>
        </w:rPr>
        <w:t xml:space="preserve"> посвящённый Дню учителя на тему: "</w:t>
      </w:r>
      <w:r w:rsidRPr="00746F9D">
        <w:rPr>
          <w:bCs/>
          <w:sz w:val="28"/>
          <w:szCs w:val="28"/>
          <w:lang w:val="kk-KZ"/>
        </w:rPr>
        <w:t>Қалдырған ізің мәңгілік</w:t>
      </w:r>
      <w:r w:rsidRPr="00746F9D">
        <w:rPr>
          <w:bCs/>
          <w:sz w:val="28"/>
          <w:szCs w:val="28"/>
        </w:rPr>
        <w:t>" - 1 третье место</w:t>
      </w:r>
    </w:p>
    <w:p w:rsidR="00B75064" w:rsidRPr="00746F9D" w:rsidRDefault="00B75064" w:rsidP="00746F9D">
      <w:pPr>
        <w:pStyle w:val="msonormalbullet3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Cs/>
          <w:sz w:val="28"/>
          <w:szCs w:val="28"/>
        </w:rPr>
      </w:pPr>
      <w:r w:rsidRPr="00746F9D">
        <w:rPr>
          <w:bCs/>
          <w:sz w:val="28"/>
          <w:szCs w:val="28"/>
        </w:rPr>
        <w:t>Декабрь 2017 года - Республиканский конкурс "Если бы я был Президентом...  "  в рамках реализации программы "</w:t>
      </w:r>
      <w:r w:rsidRPr="00746F9D">
        <w:rPr>
          <w:bCs/>
          <w:sz w:val="28"/>
          <w:szCs w:val="28"/>
          <w:lang w:val="kk-KZ"/>
        </w:rPr>
        <w:t>Рухани жаңғыру</w:t>
      </w:r>
      <w:r w:rsidRPr="00746F9D">
        <w:rPr>
          <w:bCs/>
          <w:sz w:val="28"/>
          <w:szCs w:val="28"/>
        </w:rPr>
        <w:t>"</w:t>
      </w:r>
      <w:r w:rsidRPr="00746F9D">
        <w:rPr>
          <w:bCs/>
          <w:sz w:val="28"/>
          <w:szCs w:val="28"/>
          <w:lang w:val="kk-KZ"/>
        </w:rPr>
        <w:t xml:space="preserve"> участие в республиканском конкурсе</w:t>
      </w:r>
    </w:p>
    <w:p w:rsidR="00B75064" w:rsidRPr="00746F9D" w:rsidRDefault="00B75064" w:rsidP="00746F9D">
      <w:pPr>
        <w:pStyle w:val="msonormalbullet3gif"/>
        <w:numPr>
          <w:ilvl w:val="0"/>
          <w:numId w:val="22"/>
        </w:numPr>
        <w:spacing w:before="0" w:beforeAutospacing="0" w:after="160" w:afterAutospacing="0" w:line="256" w:lineRule="auto"/>
        <w:contextualSpacing/>
        <w:rPr>
          <w:bCs/>
          <w:sz w:val="28"/>
          <w:szCs w:val="28"/>
        </w:rPr>
      </w:pPr>
      <w:r w:rsidRPr="00746F9D">
        <w:rPr>
          <w:bCs/>
          <w:sz w:val="28"/>
          <w:szCs w:val="28"/>
          <w:lang w:val="kk-KZ"/>
        </w:rPr>
        <w:t>Октябрь 2017 года -Республиканский интеллектуальный марафон "Акбота" - 1 первое место, 1 второе место, 7 третьих мест.</w:t>
      </w: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Кабулдиновой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Айсулу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Есбулатовны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>.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</w:t>
      </w: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Октябрь 2017 года -Республиканский интеллектуальный марафон "Акбота" - 1 0 призовых  мест.</w:t>
      </w: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Нурсеитовой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Салтанат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Дауреновны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>.</w:t>
      </w:r>
    </w:p>
    <w:p w:rsidR="0063014E" w:rsidRPr="00746F9D" w:rsidRDefault="00AC17B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Октябрь 2017 года -Республиканский интеллектуальный марафон "Акбота" - 8 призовых  мест.</w:t>
      </w: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AC17BF" w:rsidRPr="00746F9D" w:rsidRDefault="0063014E" w:rsidP="00746F9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Досмагамбетовой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Баян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Тлеугабыловны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.   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014E"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Октябрь 2017 года -Республиканский интеллектуальный марафон "Акбота" - 5 призовых  мест.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3014E" w:rsidRPr="00746F9D" w:rsidRDefault="0063014E" w:rsidP="00746F9D">
      <w:pPr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Исабековой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Ляззат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Суюндуковны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>.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46F9D">
        <w:rPr>
          <w:rFonts w:ascii="Times New Roman" w:hAnsi="Times New Roman" w:cs="Times New Roman"/>
          <w:bCs/>
          <w:sz w:val="28"/>
          <w:szCs w:val="28"/>
          <w:lang w:val="kk-KZ"/>
        </w:rPr>
        <w:t>Октябрь 2017 года -Республиканский интеллектуальный марафон "Акбота" - 3 призовых  места.</w:t>
      </w: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17BF" w:rsidRPr="00746F9D" w:rsidRDefault="0063014E" w:rsidP="00746F9D">
      <w:pPr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Воробьевой Ирины Леонидовны.      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1. Авторский  материал на сайте интернет проекта "Копилка уроков" - сайт для учителей.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2.Урок по теме "Ответственность человека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746F9D">
        <w:rPr>
          <w:rFonts w:ascii="Times New Roman" w:hAnsi="Times New Roman" w:cs="Times New Roman"/>
          <w:sz w:val="28"/>
          <w:szCs w:val="28"/>
        </w:rPr>
        <w:t>Самопознание, 7 класс)</w:t>
      </w:r>
    </w:p>
    <w:p w:rsidR="00F77F8F" w:rsidRPr="00746F9D" w:rsidRDefault="0063014E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77F8F" w:rsidRPr="00746F9D">
        <w:rPr>
          <w:rFonts w:ascii="Times New Roman" w:hAnsi="Times New Roman" w:cs="Times New Roman"/>
          <w:sz w:val="28"/>
          <w:szCs w:val="28"/>
        </w:rPr>
        <w:t xml:space="preserve">3.Анализ пробных учебников по математике 3 классы. </w:t>
      </w:r>
    </w:p>
    <w:p w:rsidR="00F77F8F" w:rsidRPr="00746F9D" w:rsidRDefault="00F77F8F" w:rsidP="00746F9D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3014E" w:rsidRPr="002D3E33" w:rsidRDefault="0063014E" w:rsidP="002D3E33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Кузьменко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Виктории Николаевны.</w:t>
      </w: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color w:val="000000"/>
          <w:kern w:val="24"/>
          <w:sz w:val="28"/>
          <w:szCs w:val="28"/>
        </w:rPr>
        <w:t xml:space="preserve"> </w:t>
      </w:r>
      <w:r w:rsidRPr="00746F9D">
        <w:rPr>
          <w:rFonts w:ascii="Times New Roman" w:hAnsi="Times New Roman" w:cs="Times New Roman"/>
          <w:sz w:val="28"/>
          <w:szCs w:val="28"/>
        </w:rPr>
        <w:t>1.</w:t>
      </w:r>
      <w:r w:rsidR="009D115C" w:rsidRPr="00746F9D">
        <w:rPr>
          <w:rFonts w:ascii="Times New Roman" w:hAnsi="Times New Roman" w:cs="Times New Roman"/>
          <w:sz w:val="28"/>
          <w:szCs w:val="28"/>
        </w:rPr>
        <w:t xml:space="preserve"> Урок самопознания в 3 классе "Секреты  здоровья"  на сайте "Уроки </w:t>
      </w:r>
      <w:proofErr w:type="spellStart"/>
      <w:r w:rsidR="009D115C" w:rsidRPr="00746F9D">
        <w:rPr>
          <w:rFonts w:ascii="Times New Roman" w:hAnsi="Times New Roman" w:cs="Times New Roman"/>
          <w:sz w:val="28"/>
          <w:szCs w:val="28"/>
        </w:rPr>
        <w:t>началки</w:t>
      </w:r>
      <w:proofErr w:type="spellEnd"/>
      <w:r w:rsidR="009D115C" w:rsidRPr="00746F9D">
        <w:rPr>
          <w:rFonts w:ascii="Times New Roman" w:hAnsi="Times New Roman" w:cs="Times New Roman"/>
          <w:sz w:val="28"/>
          <w:szCs w:val="28"/>
        </w:rPr>
        <w:t>" -2017г.</w:t>
      </w:r>
    </w:p>
    <w:p w:rsidR="009D115C" w:rsidRPr="00746F9D" w:rsidRDefault="009D115C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lastRenderedPageBreak/>
        <w:t>2. Краткосрочный план урока по математике в 1 классе "Число и цифра 7" . Интеллектуально- познавательная игра "Страна чудес" (Журнал "Начальная школа")</w:t>
      </w:r>
    </w:p>
    <w:p w:rsidR="009D115C" w:rsidRPr="00746F9D" w:rsidRDefault="009D115C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3. Участие в "Конкурсе педагогических инноваций по обновлению содержания образования "Открытый урок" - КСП по математике в 1 классе . 2017г.</w:t>
      </w:r>
    </w:p>
    <w:p w:rsidR="00F77F8F" w:rsidRPr="00746F9D" w:rsidRDefault="009D115C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4. Участие в Республиканском 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 xml:space="preserve"> конкурсе, организованным центром "</w:t>
      </w:r>
      <w:proofErr w:type="spellStart"/>
      <w:r w:rsidRPr="00746F9D">
        <w:rPr>
          <w:rFonts w:ascii="Times New Roman" w:hAnsi="Times New Roman" w:cs="Times New Roman"/>
          <w:sz w:val="28"/>
          <w:szCs w:val="28"/>
        </w:rPr>
        <w:t>Дарабоз</w:t>
      </w:r>
      <w:proofErr w:type="spellEnd"/>
      <w:r w:rsidRPr="00746F9D">
        <w:rPr>
          <w:rFonts w:ascii="Times New Roman" w:hAnsi="Times New Roman" w:cs="Times New Roman"/>
          <w:sz w:val="28"/>
          <w:szCs w:val="28"/>
        </w:rPr>
        <w:t>"</w:t>
      </w:r>
      <w:r w:rsidR="00F77F8F" w:rsidRPr="00746F9D">
        <w:rPr>
          <w:rFonts w:ascii="Times New Roman" w:hAnsi="Times New Roman" w:cs="Times New Roman"/>
          <w:sz w:val="28"/>
          <w:szCs w:val="28"/>
        </w:rPr>
        <w:t>. Номинация "Лучшее внеклассное мероприятие" 1 место.</w:t>
      </w:r>
    </w:p>
    <w:p w:rsidR="009D115C" w:rsidRDefault="00F77F8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>5. Анализ пробных учебников по математике 3 классы.</w:t>
      </w:r>
      <w:r w:rsidR="009D115C" w:rsidRPr="00746F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33" w:rsidRPr="00746F9D" w:rsidRDefault="002D3E33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63014E" w:rsidRPr="00746F9D" w:rsidRDefault="0063014E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proofErr w:type="spellStart"/>
      <w:r w:rsidRPr="00746F9D">
        <w:rPr>
          <w:rFonts w:ascii="Times New Roman" w:hAnsi="Times New Roman" w:cs="Times New Roman"/>
          <w:b/>
          <w:sz w:val="28"/>
          <w:szCs w:val="28"/>
        </w:rPr>
        <w:t>Сенчило</w:t>
      </w:r>
      <w:proofErr w:type="spellEnd"/>
      <w:r w:rsidRPr="00746F9D">
        <w:rPr>
          <w:rFonts w:ascii="Times New Roman" w:hAnsi="Times New Roman" w:cs="Times New Roman"/>
          <w:b/>
          <w:sz w:val="28"/>
          <w:szCs w:val="28"/>
        </w:rPr>
        <w:t xml:space="preserve"> Алена Николаевна.</w:t>
      </w:r>
    </w:p>
    <w:p w:rsidR="00AC17BF" w:rsidRPr="00746F9D" w:rsidRDefault="00AC17B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 1. Районный семинар. Открытый урок по математике " Величины. Масса</w:t>
      </w:r>
      <w:proofErr w:type="gramStart"/>
      <w:r w:rsidRPr="00746F9D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AC17BF" w:rsidRPr="00746F9D" w:rsidRDefault="00AC17BF" w:rsidP="00746F9D">
      <w:pPr>
        <w:pStyle w:val="aa"/>
        <w:rPr>
          <w:rFonts w:ascii="Times New Roman" w:hAnsi="Times New Roman" w:cs="Times New Roman"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2. </w:t>
      </w:r>
      <w:r w:rsidRPr="00746F9D">
        <w:rPr>
          <w:rFonts w:ascii="Times New Roman" w:hAnsi="Times New Roman" w:cs="Times New Roman"/>
          <w:bCs/>
          <w:sz w:val="28"/>
          <w:szCs w:val="28"/>
        </w:rPr>
        <w:t>2017г.- Областной конкурс  исследовательских работ и творческих проектов "</w:t>
      </w:r>
      <w:proofErr w:type="spellStart"/>
      <w:r w:rsidRPr="00746F9D">
        <w:rPr>
          <w:rFonts w:ascii="Times New Roman" w:hAnsi="Times New Roman" w:cs="Times New Roman"/>
          <w:bCs/>
          <w:sz w:val="28"/>
          <w:szCs w:val="28"/>
        </w:rPr>
        <w:t>Зерде</w:t>
      </w:r>
      <w:proofErr w:type="spellEnd"/>
      <w:r w:rsidRPr="00746F9D">
        <w:rPr>
          <w:rFonts w:ascii="Times New Roman" w:hAnsi="Times New Roman" w:cs="Times New Roman"/>
          <w:bCs/>
          <w:sz w:val="28"/>
          <w:szCs w:val="28"/>
        </w:rPr>
        <w:t xml:space="preserve">" - 3 место. </w:t>
      </w:r>
    </w:p>
    <w:p w:rsidR="00F77F8F" w:rsidRPr="00746F9D" w:rsidRDefault="00F77F8F" w:rsidP="00746F9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sz w:val="28"/>
          <w:szCs w:val="28"/>
        </w:rPr>
        <w:t xml:space="preserve">3.Анализ пробных учебников по математике 3 классы.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Проблема работы с одаренными учащимися актуальна для нашего общества и казахстанских школ.</w:t>
      </w: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Интеллектуальный потенциал  общества во многом определяется выявлением талантливых детей и работой  с ними. Кроме того, вопросы одаренности в настоящее время волнуют  многих.  В рамках этого направления целесообразно поддерживать творческую среду, обеспечивать возможность самореализации учащимся каждой общеобразовательной школы. Выявление одарённых детей – продолжительный процесс, связанный с анализом развития конкретного ребёнка. Необходим поэтапный, постепенный поиск одарённых детей в процессе их обучения. </w:t>
      </w: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благоприятных условий для выявления, развития и поддержки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одаренных детей в интересах личности, общества, государства.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личностной, социальной самореализации и профессионального самоопределения.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системы социально-психологической поддержки  одаренных и способных детей.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отбор среди различных систем обучения тех методов и приёмов, которые способствуют развитию самостоятельности мышления, инициативности и творчества;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укрепления здоровья одарённых детей;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возможностей для участия способных и одарённых школьников в районных, областных, республиканских  олимпиадах,  различных конкурсах.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За год проделана следующая работа: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Составлен план работы с одаренными детьми; </w:t>
      </w:r>
    </w:p>
    <w:p w:rsidR="0063014E" w:rsidRPr="00746F9D" w:rsidRDefault="000F5E3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3E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1.7pt;height:11.7pt"/>
        </w:pict>
      </w:r>
      <w:r w:rsidR="0063014E"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 банк данных  одаренных детей;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Классными руководителями, учителями  предметниками  проводилась работа  по поддержке и  развитию  одаренных, высокоинтеллектуальных  детей в  школе;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Проведены предметная олимпиада,  творческие конкурсы, выставки рисунков и спортивные мероприятия;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главных направлений работы с одаренными детьми – это участие в районных, областных, международных олимпиадах и  конкурсах школьников.     Поощрение одаренных дете</w:t>
      </w:r>
      <w:proofErr w:type="gram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дипломов, грамот,  призов);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Прослеживается положительная динамика увеличения  количества участников и победителей, призёров конкурсов.  </w:t>
      </w: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14E" w:rsidRPr="00746F9D" w:rsidRDefault="0063014E" w:rsidP="002D3E33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 ГУ «Аккольская СШ №1 имени П.Исакова» в конкурсах различного уровня</w:t>
      </w:r>
      <w:r w:rsidR="002D3E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201</w:t>
      </w:r>
      <w:r w:rsidRPr="002D3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- 201</w:t>
      </w:r>
      <w:r w:rsidRPr="002D3E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</w:t>
      </w:r>
      <w:proofErr w:type="gramStart"/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.г</w:t>
      </w:r>
      <w:proofErr w:type="gramEnd"/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оду</w:t>
      </w:r>
      <w:proofErr w:type="spellEnd"/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0" w:type="auto"/>
        <w:jc w:val="center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06"/>
        <w:gridCol w:w="1390"/>
        <w:gridCol w:w="1680"/>
        <w:gridCol w:w="1325"/>
        <w:gridCol w:w="2237"/>
        <w:gridCol w:w="2350"/>
      </w:tblGrid>
      <w:tr w:rsidR="0063014E" w:rsidRPr="00746F9D" w:rsidTr="00F77F8F">
        <w:trPr>
          <w:tblCellSpacing w:w="0" w:type="dxa"/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конкурса, спортивного мероприятия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</w:p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участников 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уровень 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Областной уровень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Республиканские конкурсы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Международные конкурсы </w:t>
            </w:r>
          </w:p>
        </w:tc>
      </w:tr>
      <w:tr w:rsidR="0063014E" w:rsidRPr="00746F9D" w:rsidTr="00F77F8F">
        <w:trPr>
          <w:tblCellSpacing w:w="0" w:type="dxa"/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«ПОНИ»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Призёров - </w:t>
            </w:r>
          </w:p>
        </w:tc>
      </w:tr>
      <w:tr w:rsidR="0063014E" w:rsidRPr="00746F9D" w:rsidTr="00F77F8F">
        <w:trPr>
          <w:tblCellSpacing w:w="0" w:type="dxa"/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«Русский медвежонок»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Призеров -  </w:t>
            </w:r>
          </w:p>
        </w:tc>
      </w:tr>
      <w:tr w:rsidR="0063014E" w:rsidRPr="00746F9D" w:rsidTr="00F77F8F">
        <w:trPr>
          <w:tblCellSpacing w:w="0" w:type="dxa"/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Акбота</w:t>
            </w:r>
            <w:proofErr w:type="spellEnd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Призёров -42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63014E" w:rsidRPr="00746F9D" w:rsidTr="00F77F8F">
        <w:trPr>
          <w:tblCellSpacing w:w="0" w:type="dxa"/>
          <w:jc w:val="center"/>
        </w:trPr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научных проектов </w:t>
            </w: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Зерде</w:t>
            </w:r>
            <w:proofErr w:type="spellEnd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Награждены грамотой – 2 ученика: 3 «А» </w:t>
            </w:r>
            <w:proofErr w:type="spellStart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класс-</w:t>
            </w: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падалко</w:t>
            </w:r>
            <w:proofErr w:type="spellEnd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У.. – 2м, учитель </w:t>
            </w:r>
            <w:proofErr w:type="spellStart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Червиченко</w:t>
            </w:r>
            <w:proofErr w:type="spellEnd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С.Э., 5 «В» класс- Леонова А.- 3м, учитель </w:t>
            </w:r>
            <w:proofErr w:type="spellStart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Сенчило</w:t>
            </w:r>
            <w:proofErr w:type="spellEnd"/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Н.,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 </w:t>
            </w:r>
          </w:p>
        </w:tc>
        <w:tc>
          <w:tcPr>
            <w:tcW w:w="2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014E" w:rsidRPr="00746F9D" w:rsidRDefault="0063014E" w:rsidP="00746F9D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46F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 Участие в различных интеллектуальных конкурсах формирует определенные навыки и умения, компетенции устного общения, владения письменной речью, способность брать на себя ответственность, умение принимать решение, увеличивает объем знаний, расширяет кругозор.  Работа с одаренными детьми в  школе ведется в плане развития организационных, </w:t>
      </w:r>
      <w:proofErr w:type="spellStart"/>
      <w:proofErr w:type="gram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познавательных</w:t>
      </w:r>
      <w:proofErr w:type="gram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информационных и коммуникативных компетенций через: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 </w:t>
      </w:r>
      <w:proofErr w:type="spell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</w:t>
      </w:r>
      <w:proofErr w:type="spell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 Индивидуальную работу;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 Участие в различных конкурсах;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    интеллектуальные игры;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 Создание научных проектов;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    Использование Интернета;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    Создание </w:t>
      </w:r>
      <w:proofErr w:type="spell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    Чествование призеров и победителей на общешкольной линейке, родительских собраниях.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  <w:proofErr w:type="gram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индивидуальные возможности учащихся в школе созданы и работали</w:t>
      </w:r>
      <w:proofErr w:type="gram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кружки и факультативы по интересам. В школьных кружках и факультативах занято около 80% учащихся.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С начала года организована работа с потенциальными участниками районной предметной олимпиады. На данных занятиях прорабатывается усложненный материал по предметам, задания развивающего характера, требующие глубокого осмысления, развивается творческий потенциал учащихся.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проведения тематических предметных месячников прошли следующие мероприятия: открытые уроки, внеклассные мероприятия, выставки творческих работ учащихся и др.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эти мероприятия позволяют дополнительно раскрыть  творческий потенциал педагогов и учащихся.  Проведена предметная декада  учителей </w:t>
      </w: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начальных классов. В них приняло участие до  80 % учащихся. Учащиеся показали хорошие знания предметных ЗУН, умение применять знания в различных ситуациях, взаимовыручку, неординарные решения трудных вопросов. Каждый учитель интересно, разнообразно определил формы проведения мероприятий, что вызывало большой интерес у учащихся. Вовлечение разновозрастных групп учащихся позволило придать мероприятиям особый соревновательный интерес.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В школе сложилась определенная система работы с учащимися, имеющими повышенную мотивацию к учебно-познавательной  деятельности.  Работа педагогического коллектива направлена на развитие  интеллектуально-творческих способностей учащихся через различные формы и методы  организации деятельности учащихся, как на уроках, так и в неурочное время. В различных мероприятиях  было занято 100% учеников школы. Наиболее массовым  являются мероприятия спортивного плана и различные конкурсы творческой направленности.  В течение года постоянно проводились спортивные соревнования в рамках празднования различных  знаменательных дат, по плану работы физрука школы. Учащиеся школы достигли хороших результатов в соревнованиях по плаванию. Футболу</w:t>
      </w:r>
      <w:proofErr w:type="gram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аскетболу, карате.     Одаренные дети ежегодно на линейке 25 мая награждаются  за достижения на уровне района, области, республики. </w:t>
      </w: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3E33" w:rsidRDefault="002D3E33" w:rsidP="00746F9D">
      <w:pPr>
        <w:spacing w:before="180" w:after="18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Выводы: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1)В целом, на основании достигнутых результатов можно сделать вывод о том, что работа с одаренными детьми в нашей школе ведется целенаправленно. Рациональный подход к обучению, педагогическое сопровождение, система внеклассной, спортивной и воспитательной работы дают возможность индивидуального и всестороннего развития личности;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используются активные формы организации работы;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3)увеличилось количество участников  мероприятий, конкурсов; </w:t>
      </w:r>
    </w:p>
    <w:p w:rsidR="0063014E" w:rsidRPr="00746F9D" w:rsidRDefault="0063014E" w:rsidP="00746F9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Учащиеся мало вовлекаются в работу  над научными проектами. 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F9D">
        <w:rPr>
          <w:rFonts w:ascii="Times New Roman" w:hAnsi="Times New Roman" w:cs="Times New Roman"/>
          <w:b/>
          <w:sz w:val="28"/>
          <w:szCs w:val="28"/>
          <w:u w:val="single"/>
        </w:rPr>
        <w:t>Повышение профессиональной компетентности кадров</w:t>
      </w:r>
    </w:p>
    <w:p w:rsidR="0063014E" w:rsidRPr="00746F9D" w:rsidRDefault="0063014E" w:rsidP="00746F9D">
      <w:pPr>
        <w:numPr>
          <w:ilvl w:val="0"/>
          <w:numId w:val="19"/>
        </w:numPr>
        <w:shd w:val="clear" w:color="auto" w:fill="FFFFFF"/>
        <w:spacing w:before="100" w:beforeAutospacing="1" w:after="24" w:line="319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профессионально-педагогическая компетентность;</w:t>
      </w:r>
    </w:p>
    <w:p w:rsidR="0063014E" w:rsidRPr="00746F9D" w:rsidRDefault="0063014E" w:rsidP="00746F9D">
      <w:pPr>
        <w:numPr>
          <w:ilvl w:val="0"/>
          <w:numId w:val="19"/>
        </w:numPr>
        <w:shd w:val="clear" w:color="auto" w:fill="FFFFFF"/>
        <w:spacing w:before="100" w:beforeAutospacing="1" w:after="24" w:line="319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ИКТ-компетентность;</w:t>
      </w:r>
    </w:p>
    <w:p w:rsidR="0063014E" w:rsidRPr="00746F9D" w:rsidRDefault="0063014E" w:rsidP="00746F9D">
      <w:pPr>
        <w:numPr>
          <w:ilvl w:val="0"/>
          <w:numId w:val="19"/>
        </w:numPr>
        <w:shd w:val="clear" w:color="auto" w:fill="FFFFFF"/>
        <w:spacing w:before="100" w:beforeAutospacing="1" w:after="24" w:line="319" w:lineRule="atLeast"/>
        <w:ind w:left="3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грамотность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1.Наиболее высокий уровень </w:t>
      </w:r>
      <w:proofErr w:type="spellStart"/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элементов профессиональной компетентности, связанных с традиционными требованиями, технологиями и формами педагогической работы.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2.Достаточно освоены и применяются педагогами в профессиональной деятельности технологии системн</w:t>
      </w:r>
      <w:proofErr w:type="gramStart"/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вариативные формы оценивания процесса и результатов образования;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3.Сформирована ИКТ-компетентность педагогов: организация обучения, взаимодействие с родителями, организация методической работы с использованием ИКТ;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4.Достаточно сформирована способность к рефлексии по поводу результатов профессиональной деятельности и развития: участие в профессиональных конкурсах, проектах.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46F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Наличие и презентация методических разработок; публикации в профессиональных изданиях.</w:t>
      </w:r>
    </w:p>
    <w:p w:rsidR="0063014E" w:rsidRPr="00746F9D" w:rsidRDefault="0063014E" w:rsidP="00746F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b/>
          <w:color w:val="000000"/>
          <w:sz w:val="28"/>
          <w:szCs w:val="28"/>
        </w:rPr>
      </w:pPr>
      <w:r w:rsidRPr="00746F9D">
        <w:rPr>
          <w:b/>
          <w:sz w:val="28"/>
          <w:szCs w:val="28"/>
        </w:rPr>
        <w:t xml:space="preserve">Зам. </w:t>
      </w:r>
      <w:proofErr w:type="spellStart"/>
      <w:r w:rsidRPr="00746F9D">
        <w:rPr>
          <w:b/>
          <w:sz w:val="28"/>
          <w:szCs w:val="28"/>
        </w:rPr>
        <w:t>дир</w:t>
      </w:r>
      <w:proofErr w:type="spellEnd"/>
      <w:r w:rsidRPr="00746F9D">
        <w:rPr>
          <w:b/>
          <w:sz w:val="28"/>
          <w:szCs w:val="28"/>
        </w:rPr>
        <w:t>. по УР в начальных классах</w:t>
      </w:r>
      <w:proofErr w:type="gramStart"/>
      <w:r w:rsidRPr="00746F9D">
        <w:rPr>
          <w:b/>
          <w:sz w:val="28"/>
          <w:szCs w:val="28"/>
        </w:rPr>
        <w:t xml:space="preserve"> :</w:t>
      </w:r>
      <w:proofErr w:type="gramEnd"/>
      <w:r w:rsidRPr="00746F9D">
        <w:rPr>
          <w:b/>
          <w:sz w:val="28"/>
          <w:szCs w:val="28"/>
        </w:rPr>
        <w:t xml:space="preserve">                          </w:t>
      </w:r>
      <w:proofErr w:type="spellStart"/>
      <w:r w:rsidRPr="00746F9D">
        <w:rPr>
          <w:b/>
          <w:sz w:val="28"/>
          <w:szCs w:val="28"/>
        </w:rPr>
        <w:t>Нурсеитова</w:t>
      </w:r>
      <w:proofErr w:type="spellEnd"/>
      <w:r w:rsidRPr="00746F9D">
        <w:rPr>
          <w:b/>
          <w:sz w:val="28"/>
          <w:szCs w:val="28"/>
        </w:rPr>
        <w:t xml:space="preserve"> С.Д.</w:t>
      </w: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b/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b/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b/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746F9D" w:rsidRDefault="0063014E" w:rsidP="00746F9D">
      <w:pPr>
        <w:pStyle w:val="a6"/>
        <w:spacing w:before="0" w:beforeAutospacing="0" w:after="0" w:afterAutospacing="0"/>
        <w:ind w:right="423"/>
        <w:textAlignment w:val="baseline"/>
        <w:rPr>
          <w:color w:val="000000"/>
          <w:sz w:val="28"/>
          <w:szCs w:val="28"/>
        </w:rPr>
      </w:pPr>
    </w:p>
    <w:p w:rsidR="0063014E" w:rsidRPr="00F139C1" w:rsidRDefault="0063014E" w:rsidP="0063014E">
      <w:pPr>
        <w:pStyle w:val="a6"/>
        <w:spacing w:before="0" w:beforeAutospacing="0" w:after="0" w:afterAutospacing="0"/>
        <w:ind w:right="423"/>
        <w:textAlignment w:val="baseline"/>
        <w:rPr>
          <w:color w:val="000000"/>
        </w:rPr>
      </w:pPr>
    </w:p>
    <w:p w:rsidR="0063014E" w:rsidRPr="00F139C1" w:rsidRDefault="0063014E" w:rsidP="0063014E">
      <w:pPr>
        <w:pStyle w:val="a6"/>
        <w:spacing w:before="0" w:beforeAutospacing="0" w:after="0" w:afterAutospacing="0"/>
        <w:ind w:right="423"/>
        <w:textAlignment w:val="baseline"/>
        <w:rPr>
          <w:color w:val="000000"/>
        </w:rPr>
      </w:pPr>
    </w:p>
    <w:p w:rsidR="0063014E" w:rsidRPr="00F139C1" w:rsidRDefault="0063014E" w:rsidP="0063014E">
      <w:pPr>
        <w:pStyle w:val="a6"/>
        <w:spacing w:before="0" w:beforeAutospacing="0" w:after="0" w:afterAutospacing="0"/>
        <w:ind w:right="423"/>
        <w:textAlignment w:val="baseline"/>
        <w:rPr>
          <w:color w:val="000000"/>
        </w:rPr>
      </w:pPr>
    </w:p>
    <w:p w:rsidR="0063014E" w:rsidRPr="00F139C1" w:rsidRDefault="0063014E" w:rsidP="0063014E">
      <w:pPr>
        <w:pStyle w:val="a6"/>
        <w:spacing w:before="0" w:beforeAutospacing="0" w:after="0" w:afterAutospacing="0"/>
        <w:ind w:right="423"/>
        <w:textAlignment w:val="baseline"/>
        <w:rPr>
          <w:color w:val="000000"/>
        </w:rPr>
      </w:pPr>
    </w:p>
    <w:p w:rsidR="0063014E" w:rsidRPr="00F139C1" w:rsidRDefault="0063014E" w:rsidP="0063014E">
      <w:pPr>
        <w:pStyle w:val="a6"/>
        <w:spacing w:before="0" w:beforeAutospacing="0" w:after="0" w:afterAutospacing="0"/>
        <w:ind w:right="423"/>
        <w:textAlignment w:val="baseline"/>
        <w:rPr>
          <w:color w:val="000000"/>
        </w:rPr>
      </w:pPr>
    </w:p>
    <w:p w:rsidR="0063014E" w:rsidRPr="00F139C1" w:rsidRDefault="0063014E" w:rsidP="0063014E">
      <w:pPr>
        <w:pStyle w:val="a6"/>
        <w:spacing w:before="0" w:beforeAutospacing="0" w:after="0" w:afterAutospacing="0"/>
        <w:ind w:right="423"/>
        <w:textAlignment w:val="baseline"/>
        <w:rPr>
          <w:color w:val="000000"/>
        </w:rPr>
      </w:pPr>
    </w:p>
    <w:p w:rsidR="001F172E" w:rsidRPr="006C1956" w:rsidRDefault="001F172E" w:rsidP="001F172E">
      <w:pPr>
        <w:rPr>
          <w:rFonts w:ascii="Times New Roman" w:hAnsi="Times New Roman" w:cs="Times New Roman"/>
          <w:sz w:val="28"/>
          <w:szCs w:val="28"/>
        </w:rPr>
      </w:pPr>
    </w:p>
    <w:p w:rsidR="001F172E" w:rsidRPr="006C1956" w:rsidRDefault="001F172E" w:rsidP="001F172E">
      <w:pPr>
        <w:rPr>
          <w:rFonts w:ascii="Times New Roman" w:hAnsi="Times New Roman" w:cs="Times New Roman"/>
          <w:sz w:val="28"/>
          <w:szCs w:val="28"/>
        </w:rPr>
      </w:pPr>
    </w:p>
    <w:p w:rsidR="001F172E" w:rsidRPr="006C1956" w:rsidRDefault="001F172E" w:rsidP="001F172E">
      <w:pPr>
        <w:rPr>
          <w:rFonts w:ascii="Times New Roman" w:hAnsi="Times New Roman" w:cs="Times New Roman"/>
          <w:sz w:val="28"/>
          <w:szCs w:val="28"/>
        </w:rPr>
      </w:pPr>
    </w:p>
    <w:p w:rsidR="001F172E" w:rsidRPr="006C1956" w:rsidRDefault="001F172E" w:rsidP="001F172E">
      <w:pPr>
        <w:rPr>
          <w:rFonts w:ascii="Times New Roman" w:hAnsi="Times New Roman" w:cs="Times New Roman"/>
          <w:sz w:val="28"/>
          <w:szCs w:val="28"/>
        </w:rPr>
      </w:pPr>
    </w:p>
    <w:p w:rsidR="001F172E" w:rsidRPr="006C1956" w:rsidRDefault="001F172E" w:rsidP="001F172E">
      <w:pPr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F77F8F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Pr="006C1956" w:rsidRDefault="001F172E" w:rsidP="001F17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2E" w:rsidRDefault="001F172E" w:rsidP="001F172E"/>
    <w:p w:rsidR="001F172E" w:rsidRDefault="001F172E" w:rsidP="001F172E">
      <w:pPr>
        <w:pStyle w:val="a6"/>
        <w:spacing w:before="0" w:beforeAutospacing="0" w:after="0" w:afterAutospacing="0"/>
        <w:ind w:right="423" w:hanging="1276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1F172E" w:rsidRDefault="001F172E" w:rsidP="006B51E7">
      <w:pPr>
        <w:pStyle w:val="a6"/>
        <w:spacing w:before="0" w:beforeAutospacing="0" w:after="0" w:afterAutospacing="0"/>
        <w:ind w:right="423"/>
        <w:jc w:val="center"/>
        <w:textAlignment w:val="baseline"/>
        <w:rPr>
          <w:rStyle w:val="a7"/>
          <w:color w:val="000000"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9D3AF8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CE8" w:rsidRPr="009D3AF8" w:rsidRDefault="000A5CE8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1956" w:rsidRPr="006C1956" w:rsidRDefault="006C1956" w:rsidP="006C19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DA" w:rsidRPr="006C1956" w:rsidRDefault="00ED3FDA" w:rsidP="00ED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DA" w:rsidRPr="006C1956" w:rsidRDefault="00ED3FDA" w:rsidP="00ED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DA" w:rsidRPr="006C1956" w:rsidRDefault="00ED3FDA" w:rsidP="00ED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DA" w:rsidRPr="006C1956" w:rsidRDefault="00ED3FDA" w:rsidP="00ED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FDA" w:rsidRPr="006C1956" w:rsidRDefault="00ED3FDA" w:rsidP="00ED3F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792" w:rsidRDefault="00237792"/>
    <w:sectPr w:rsidR="00237792" w:rsidSect="00C71A94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,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Symbol" w:hAnsi="Symbol" w:cs="Symbol"/>
      </w:rPr>
    </w:lvl>
  </w:abstractNum>
  <w:abstractNum w:abstractNumId="3">
    <w:nsid w:val="0B684585"/>
    <w:multiLevelType w:val="hybridMultilevel"/>
    <w:tmpl w:val="6CDC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8C7406"/>
    <w:multiLevelType w:val="multilevel"/>
    <w:tmpl w:val="D0EEDE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A84A90"/>
    <w:multiLevelType w:val="multilevel"/>
    <w:tmpl w:val="562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154A8"/>
    <w:multiLevelType w:val="multilevel"/>
    <w:tmpl w:val="047C8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97749A"/>
    <w:multiLevelType w:val="multilevel"/>
    <w:tmpl w:val="EEF0EF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2E3B97"/>
    <w:multiLevelType w:val="multilevel"/>
    <w:tmpl w:val="AF0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074DDC"/>
    <w:multiLevelType w:val="multilevel"/>
    <w:tmpl w:val="701C5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E351B39"/>
    <w:multiLevelType w:val="hybridMultilevel"/>
    <w:tmpl w:val="BFA4ADE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04455"/>
    <w:multiLevelType w:val="multilevel"/>
    <w:tmpl w:val="80E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641AE"/>
    <w:multiLevelType w:val="multilevel"/>
    <w:tmpl w:val="80EEB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B65526"/>
    <w:multiLevelType w:val="multilevel"/>
    <w:tmpl w:val="CD00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430EB0"/>
    <w:multiLevelType w:val="multilevel"/>
    <w:tmpl w:val="4EDC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B86650"/>
    <w:multiLevelType w:val="multilevel"/>
    <w:tmpl w:val="B3D0A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0AD22B2"/>
    <w:multiLevelType w:val="hybridMultilevel"/>
    <w:tmpl w:val="7B3643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3E29AA"/>
    <w:multiLevelType w:val="hybridMultilevel"/>
    <w:tmpl w:val="F210E06E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B502DEB"/>
    <w:multiLevelType w:val="multilevel"/>
    <w:tmpl w:val="9EC8F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7E0ED3"/>
    <w:multiLevelType w:val="hybridMultilevel"/>
    <w:tmpl w:val="E048B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2B2270"/>
    <w:multiLevelType w:val="multilevel"/>
    <w:tmpl w:val="D8664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3A2C28"/>
    <w:multiLevelType w:val="hybridMultilevel"/>
    <w:tmpl w:val="7594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15"/>
  </w:num>
  <w:num w:numId="7">
    <w:abstractNumId w:val="6"/>
  </w:num>
  <w:num w:numId="8">
    <w:abstractNumId w:val="18"/>
  </w:num>
  <w:num w:numId="9">
    <w:abstractNumId w:val="20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21"/>
  </w:num>
  <w:num w:numId="16">
    <w:abstractNumId w:val="12"/>
  </w:num>
  <w:num w:numId="17">
    <w:abstractNumId w:val="10"/>
  </w:num>
  <w:num w:numId="18">
    <w:abstractNumId w:val="17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D3FDA"/>
    <w:rsid w:val="00002B89"/>
    <w:rsid w:val="000335F2"/>
    <w:rsid w:val="000432FF"/>
    <w:rsid w:val="00052C95"/>
    <w:rsid w:val="00055313"/>
    <w:rsid w:val="00056813"/>
    <w:rsid w:val="000A5CE8"/>
    <w:rsid w:val="000C1FF4"/>
    <w:rsid w:val="000E10CD"/>
    <w:rsid w:val="000F5E3E"/>
    <w:rsid w:val="001841F8"/>
    <w:rsid w:val="001F172E"/>
    <w:rsid w:val="001F574E"/>
    <w:rsid w:val="00217B53"/>
    <w:rsid w:val="00237792"/>
    <w:rsid w:val="00251A19"/>
    <w:rsid w:val="0027286A"/>
    <w:rsid w:val="002B234B"/>
    <w:rsid w:val="002D3E33"/>
    <w:rsid w:val="002F7218"/>
    <w:rsid w:val="00305764"/>
    <w:rsid w:val="003227ED"/>
    <w:rsid w:val="003813CB"/>
    <w:rsid w:val="003B340B"/>
    <w:rsid w:val="003D2772"/>
    <w:rsid w:val="00403C3C"/>
    <w:rsid w:val="00424F2A"/>
    <w:rsid w:val="00434136"/>
    <w:rsid w:val="004627AD"/>
    <w:rsid w:val="0049068D"/>
    <w:rsid w:val="004C0AE2"/>
    <w:rsid w:val="004C13A3"/>
    <w:rsid w:val="004C3735"/>
    <w:rsid w:val="004E1291"/>
    <w:rsid w:val="004F46A3"/>
    <w:rsid w:val="00513504"/>
    <w:rsid w:val="005343E4"/>
    <w:rsid w:val="005369C0"/>
    <w:rsid w:val="00537D4E"/>
    <w:rsid w:val="0059716F"/>
    <w:rsid w:val="005F5054"/>
    <w:rsid w:val="006208FC"/>
    <w:rsid w:val="00621DF1"/>
    <w:rsid w:val="0063014E"/>
    <w:rsid w:val="00672073"/>
    <w:rsid w:val="00696BA6"/>
    <w:rsid w:val="006A36C2"/>
    <w:rsid w:val="006B51E7"/>
    <w:rsid w:val="006B64AB"/>
    <w:rsid w:val="006C1956"/>
    <w:rsid w:val="006C1E92"/>
    <w:rsid w:val="006E6503"/>
    <w:rsid w:val="006E70E6"/>
    <w:rsid w:val="006E7811"/>
    <w:rsid w:val="00746F9D"/>
    <w:rsid w:val="007865AA"/>
    <w:rsid w:val="007A79C0"/>
    <w:rsid w:val="007D387C"/>
    <w:rsid w:val="007E6788"/>
    <w:rsid w:val="00810278"/>
    <w:rsid w:val="00856878"/>
    <w:rsid w:val="008646DE"/>
    <w:rsid w:val="008A1A7F"/>
    <w:rsid w:val="008A6B14"/>
    <w:rsid w:val="008C0A9C"/>
    <w:rsid w:val="008C54B4"/>
    <w:rsid w:val="00947D68"/>
    <w:rsid w:val="00954A0C"/>
    <w:rsid w:val="00981F41"/>
    <w:rsid w:val="009931EE"/>
    <w:rsid w:val="0099361F"/>
    <w:rsid w:val="009962AA"/>
    <w:rsid w:val="009D115C"/>
    <w:rsid w:val="009D3AF8"/>
    <w:rsid w:val="009F0E56"/>
    <w:rsid w:val="00A02054"/>
    <w:rsid w:val="00AC17BF"/>
    <w:rsid w:val="00AD612C"/>
    <w:rsid w:val="00B23801"/>
    <w:rsid w:val="00B254EB"/>
    <w:rsid w:val="00B313F1"/>
    <w:rsid w:val="00B314F9"/>
    <w:rsid w:val="00B75064"/>
    <w:rsid w:val="00BA58B9"/>
    <w:rsid w:val="00BC2A32"/>
    <w:rsid w:val="00C334DA"/>
    <w:rsid w:val="00C50E74"/>
    <w:rsid w:val="00C71A94"/>
    <w:rsid w:val="00C91A37"/>
    <w:rsid w:val="00CF405E"/>
    <w:rsid w:val="00D41B93"/>
    <w:rsid w:val="00D4765C"/>
    <w:rsid w:val="00D526AD"/>
    <w:rsid w:val="00D702E6"/>
    <w:rsid w:val="00DB089E"/>
    <w:rsid w:val="00DC2A00"/>
    <w:rsid w:val="00DF0534"/>
    <w:rsid w:val="00E63349"/>
    <w:rsid w:val="00E8057A"/>
    <w:rsid w:val="00E82695"/>
    <w:rsid w:val="00E90AB8"/>
    <w:rsid w:val="00EB7921"/>
    <w:rsid w:val="00ED3FDA"/>
    <w:rsid w:val="00F618A1"/>
    <w:rsid w:val="00F63972"/>
    <w:rsid w:val="00F7699C"/>
    <w:rsid w:val="00F77F8F"/>
    <w:rsid w:val="00FA0536"/>
    <w:rsid w:val="00FB7444"/>
    <w:rsid w:val="00FF5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FDA"/>
  </w:style>
  <w:style w:type="paragraph" w:styleId="1">
    <w:name w:val="heading 1"/>
    <w:basedOn w:val="a"/>
    <w:link w:val="10"/>
    <w:uiPriority w:val="99"/>
    <w:qFormat/>
    <w:rsid w:val="006B51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6B51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6B51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B51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6B51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6B51E7"/>
  </w:style>
  <w:style w:type="character" w:styleId="a5">
    <w:name w:val="Emphasis"/>
    <w:basedOn w:val="a0"/>
    <w:uiPriority w:val="99"/>
    <w:qFormat/>
    <w:rsid w:val="006B51E7"/>
    <w:rPr>
      <w:i/>
      <w:iCs/>
    </w:rPr>
  </w:style>
  <w:style w:type="paragraph" w:styleId="a6">
    <w:name w:val="Normal (Web)"/>
    <w:basedOn w:val="a"/>
    <w:uiPriority w:val="99"/>
    <w:unhideWhenUsed/>
    <w:rsid w:val="006B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B51E7"/>
    <w:rPr>
      <w:b/>
      <w:bCs/>
    </w:rPr>
  </w:style>
  <w:style w:type="character" w:customStyle="1" w:styleId="b-share">
    <w:name w:val="b-share"/>
    <w:basedOn w:val="a0"/>
    <w:rsid w:val="006B51E7"/>
  </w:style>
  <w:style w:type="character" w:customStyle="1" w:styleId="b-share-form-button">
    <w:name w:val="b-share-form-button"/>
    <w:basedOn w:val="a0"/>
    <w:rsid w:val="006B51E7"/>
  </w:style>
  <w:style w:type="paragraph" w:styleId="a8">
    <w:name w:val="Balloon Text"/>
    <w:basedOn w:val="a"/>
    <w:link w:val="a9"/>
    <w:uiPriority w:val="99"/>
    <w:semiHidden/>
    <w:unhideWhenUsed/>
    <w:rsid w:val="006B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B51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6B51E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1E7"/>
    <w:pPr>
      <w:ind w:left="720"/>
      <w:contextualSpacing/>
    </w:pPr>
  </w:style>
  <w:style w:type="character" w:customStyle="1" w:styleId="s0">
    <w:name w:val="s0"/>
    <w:basedOn w:val="a0"/>
    <w:rsid w:val="006B51E7"/>
  </w:style>
  <w:style w:type="paragraph" w:styleId="ac">
    <w:name w:val="Title"/>
    <w:basedOn w:val="a"/>
    <w:next w:val="a"/>
    <w:link w:val="ad"/>
    <w:uiPriority w:val="99"/>
    <w:qFormat/>
    <w:rsid w:val="006B51E7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6B51E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msonormalbullet1gif">
    <w:name w:val="msonormalbullet1.gif"/>
    <w:basedOn w:val="a"/>
    <w:rsid w:val="00B7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a"/>
    <w:rsid w:val="00B75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%успев-ти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 "А"</c:v>
                </c:pt>
                <c:pt idx="1">
                  <c:v>2 "Б"</c:v>
                </c:pt>
                <c:pt idx="2">
                  <c:v>2 "В"</c:v>
                </c:pt>
                <c:pt idx="3">
                  <c:v>2 "Г"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кач-ва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 "А"</c:v>
                </c:pt>
                <c:pt idx="1">
                  <c:v>2 "Б"</c:v>
                </c:pt>
                <c:pt idx="2">
                  <c:v>2 "В"</c:v>
                </c:pt>
                <c:pt idx="3">
                  <c:v>2 "Г"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0.96</c:v>
                </c:pt>
                <c:pt idx="1">
                  <c:v>0.7</c:v>
                </c:pt>
                <c:pt idx="2">
                  <c:v>0.8</c:v>
                </c:pt>
                <c:pt idx="3">
                  <c:v>0.7</c:v>
                </c:pt>
              </c:numCache>
            </c:numRef>
          </c:val>
        </c:ser>
        <c:axId val="78213504"/>
        <c:axId val="78215040"/>
      </c:barChart>
      <c:catAx>
        <c:axId val="78213504"/>
        <c:scaling>
          <c:orientation val="minMax"/>
        </c:scaling>
        <c:axPos val="b"/>
        <c:tickLblPos val="nextTo"/>
        <c:crossAx val="78215040"/>
        <c:crosses val="autoZero"/>
        <c:auto val="1"/>
        <c:lblAlgn val="ctr"/>
        <c:lblOffset val="100"/>
      </c:catAx>
      <c:valAx>
        <c:axId val="78215040"/>
        <c:scaling>
          <c:orientation val="minMax"/>
        </c:scaling>
        <c:axPos val="l"/>
        <c:majorGridlines/>
        <c:numFmt formatCode="0%" sourceLinked="1"/>
        <c:tickLblPos val="nextTo"/>
        <c:crossAx val="7821350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Лист1!$G$1</c:f>
              <c:strCache>
                <c:ptCount val="1"/>
                <c:pt idx="0">
                  <c:v>%успев-ти</c:v>
                </c:pt>
              </c:strCache>
            </c:strRef>
          </c:tx>
          <c:cat>
            <c:strRef>
              <c:f>Лист1!$F$2:$F$4</c:f>
              <c:strCache>
                <c:ptCount val="3"/>
                <c:pt idx="0">
                  <c:v>4"А"</c:v>
                </c:pt>
                <c:pt idx="1">
                  <c:v>4"Б"</c:v>
                </c:pt>
                <c:pt idx="2">
                  <c:v>4 "В"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1</c:v>
                </c:pt>
                <c:pt idx="1">
                  <c:v>0.85</c:v>
                </c:pt>
                <c:pt idx="2">
                  <c:v>0.85</c:v>
                </c:pt>
              </c:numCache>
            </c:numRef>
          </c:val>
        </c:ser>
        <c:ser>
          <c:idx val="1"/>
          <c:order val="1"/>
          <c:tx>
            <c:strRef>
              <c:f>Лист1!$H$1</c:f>
              <c:strCache>
                <c:ptCount val="1"/>
                <c:pt idx="0">
                  <c:v>% кач-ва</c:v>
                </c:pt>
              </c:strCache>
            </c:strRef>
          </c:tx>
          <c:cat>
            <c:strRef>
              <c:f>Лист1!$F$2:$F$4</c:f>
              <c:strCache>
                <c:ptCount val="3"/>
                <c:pt idx="0">
                  <c:v>4"А"</c:v>
                </c:pt>
                <c:pt idx="1">
                  <c:v>4"Б"</c:v>
                </c:pt>
                <c:pt idx="2">
                  <c:v>4 "В"</c:v>
                </c:pt>
              </c:strCache>
            </c:strRef>
          </c:cat>
          <c:val>
            <c:numRef>
              <c:f>Лист1!$H$2:$H$4</c:f>
              <c:numCache>
                <c:formatCode>0%</c:formatCode>
                <c:ptCount val="3"/>
                <c:pt idx="0">
                  <c:v>0.7</c:v>
                </c:pt>
                <c:pt idx="1">
                  <c:v>0.7</c:v>
                </c:pt>
                <c:pt idx="2">
                  <c:v>0.52</c:v>
                </c:pt>
              </c:numCache>
            </c:numRef>
          </c:val>
        </c:ser>
        <c:axId val="77882496"/>
        <c:axId val="82300928"/>
      </c:barChart>
      <c:catAx>
        <c:axId val="77882496"/>
        <c:scaling>
          <c:orientation val="minMax"/>
        </c:scaling>
        <c:axPos val="b"/>
        <c:tickLblPos val="nextTo"/>
        <c:crossAx val="82300928"/>
        <c:crosses val="autoZero"/>
        <c:auto val="1"/>
        <c:lblAlgn val="ctr"/>
        <c:lblOffset val="100"/>
      </c:catAx>
      <c:valAx>
        <c:axId val="82300928"/>
        <c:scaling>
          <c:orientation val="minMax"/>
        </c:scaling>
        <c:axPos val="l"/>
        <c:majorGridlines/>
        <c:numFmt formatCode="0%" sourceLinked="1"/>
        <c:tickLblPos val="nextTo"/>
        <c:crossAx val="7788249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Лист7!$A$1</c:f>
              <c:strCache>
                <c:ptCount val="1"/>
                <c:pt idx="0">
                  <c:v>Класс </c:v>
                </c:pt>
              </c:strCache>
            </c:strRef>
          </c:tx>
          <c:val>
            <c:numRef>
              <c:f>Лист7!$A$2:$A$8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3">
                  <c:v>0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Лист7!$B$1</c:f>
              <c:strCache>
                <c:ptCount val="1"/>
                <c:pt idx="0">
                  <c:v>% успев-ти</c:v>
                </c:pt>
              </c:strCache>
            </c:strRef>
          </c:tx>
          <c:val>
            <c:numRef>
              <c:f>Лист7!$B$2:$B$8</c:f>
              <c:numCache>
                <c:formatCode>0%</c:formatCode>
                <c:ptCount val="7"/>
                <c:pt idx="0">
                  <c:v>0.95</c:v>
                </c:pt>
                <c:pt idx="1">
                  <c:v>1</c:v>
                </c:pt>
                <c:pt idx="3">
                  <c:v>1</c:v>
                </c:pt>
                <c:pt idx="5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Лист7!$C$1</c:f>
              <c:strCache>
                <c:ptCount val="1"/>
                <c:pt idx="0">
                  <c:v>% кач-ва</c:v>
                </c:pt>
              </c:strCache>
            </c:strRef>
          </c:tx>
          <c:val>
            <c:numRef>
              <c:f>Лист7!$C$2:$C$8</c:f>
              <c:numCache>
                <c:formatCode>0%</c:formatCode>
                <c:ptCount val="7"/>
                <c:pt idx="0">
                  <c:v>0.7</c:v>
                </c:pt>
                <c:pt idx="1">
                  <c:v>0.47</c:v>
                </c:pt>
                <c:pt idx="3">
                  <c:v>0.75</c:v>
                </c:pt>
                <c:pt idx="5">
                  <c:v>0.63</c:v>
                </c:pt>
              </c:numCache>
            </c:numRef>
          </c:val>
        </c:ser>
        <c:axId val="57427840"/>
        <c:axId val="57458688"/>
      </c:barChart>
      <c:catAx>
        <c:axId val="57427840"/>
        <c:scaling>
          <c:orientation val="minMax"/>
        </c:scaling>
        <c:axPos val="b"/>
        <c:tickLblPos val="nextTo"/>
        <c:crossAx val="57458688"/>
        <c:crosses val="autoZero"/>
        <c:auto val="1"/>
        <c:lblAlgn val="ctr"/>
        <c:lblOffset val="100"/>
      </c:catAx>
      <c:valAx>
        <c:axId val="57458688"/>
        <c:scaling>
          <c:orientation val="minMax"/>
        </c:scaling>
        <c:axPos val="l"/>
        <c:majorGridlines/>
        <c:numFmt formatCode="General" sourceLinked="1"/>
        <c:tickLblPos val="nextTo"/>
        <c:crossAx val="57427840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Лист3!$B$1:$B$2</c:f>
              <c:strCache>
                <c:ptCount val="1"/>
                <c:pt idx="0">
                  <c:v>Русский язык  (2-четверть)</c:v>
                </c:pt>
              </c:strCache>
            </c:strRef>
          </c:tx>
          <c:cat>
            <c:strRef>
              <c:f>Лист3!$A$3:$A$14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Лист3!$B$3:$B$14</c:f>
              <c:numCache>
                <c:formatCode>0%</c:formatCode>
                <c:ptCount val="12"/>
                <c:pt idx="0">
                  <c:v>0.96</c:v>
                </c:pt>
                <c:pt idx="1">
                  <c:v>0.81</c:v>
                </c:pt>
                <c:pt idx="2">
                  <c:v>0.8</c:v>
                </c:pt>
                <c:pt idx="3">
                  <c:v>0.5</c:v>
                </c:pt>
                <c:pt idx="4">
                  <c:v>0.75</c:v>
                </c:pt>
                <c:pt idx="5">
                  <c:v>0.8</c:v>
                </c:pt>
                <c:pt idx="6">
                  <c:v>0.68</c:v>
                </c:pt>
                <c:pt idx="7">
                  <c:v>0.68</c:v>
                </c:pt>
                <c:pt idx="8">
                  <c:v>0.33</c:v>
                </c:pt>
                <c:pt idx="9">
                  <c:v>0.76</c:v>
                </c:pt>
                <c:pt idx="10">
                  <c:v>0.65</c:v>
                </c:pt>
                <c:pt idx="11">
                  <c:v>0.4</c:v>
                </c:pt>
              </c:numCache>
            </c:numRef>
          </c:val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Математика (2-четверть)</c:v>
                </c:pt>
              </c:strCache>
            </c:strRef>
          </c:tx>
          <c:cat>
            <c:strRef>
              <c:f>Лист3!$A$3:$A$14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Лист3!$C$3:$C$14</c:f>
              <c:numCache>
                <c:formatCode>0%</c:formatCode>
                <c:ptCount val="12"/>
                <c:pt idx="0">
                  <c:v>0.96</c:v>
                </c:pt>
                <c:pt idx="1">
                  <c:v>0.77</c:v>
                </c:pt>
                <c:pt idx="2">
                  <c:v>0.84</c:v>
                </c:pt>
                <c:pt idx="3">
                  <c:v>0.46</c:v>
                </c:pt>
                <c:pt idx="4">
                  <c:v>0.8</c:v>
                </c:pt>
                <c:pt idx="5">
                  <c:v>0.54</c:v>
                </c:pt>
                <c:pt idx="6">
                  <c:v>0.57999999999999996</c:v>
                </c:pt>
                <c:pt idx="7">
                  <c:v>0.6</c:v>
                </c:pt>
                <c:pt idx="8">
                  <c:v>0.22</c:v>
                </c:pt>
                <c:pt idx="9">
                  <c:v>0.86</c:v>
                </c:pt>
                <c:pt idx="10">
                  <c:v>0.81</c:v>
                </c:pt>
                <c:pt idx="11">
                  <c:v>0.43</c:v>
                </c:pt>
              </c:numCache>
            </c:numRef>
          </c:val>
        </c:ser>
        <c:axId val="89617536"/>
        <c:axId val="89619072"/>
      </c:barChart>
      <c:catAx>
        <c:axId val="89617536"/>
        <c:scaling>
          <c:orientation val="minMax"/>
        </c:scaling>
        <c:axPos val="b"/>
        <c:tickLblPos val="nextTo"/>
        <c:crossAx val="89619072"/>
        <c:crosses val="autoZero"/>
        <c:auto val="1"/>
        <c:lblAlgn val="ctr"/>
        <c:lblOffset val="100"/>
      </c:catAx>
      <c:valAx>
        <c:axId val="89619072"/>
        <c:scaling>
          <c:orientation val="minMax"/>
        </c:scaling>
        <c:axPos val="l"/>
        <c:majorGridlines/>
        <c:numFmt formatCode="0%" sourceLinked="1"/>
        <c:tickLblPos val="nextTo"/>
        <c:crossAx val="89617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Лист4!$B$1</c:f>
              <c:strCache>
                <c:ptCount val="1"/>
                <c:pt idx="0">
                  <c:v>Русский язык  (2-четверть)</c:v>
                </c:pt>
              </c:strCache>
            </c:strRef>
          </c:tx>
          <c:cat>
            <c:strRef>
              <c:f>Лист4!$A$2:$A$13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Лист4!$B$2:$B$13</c:f>
              <c:numCache>
                <c:formatCode>0%</c:formatCode>
                <c:ptCount val="12"/>
                <c:pt idx="0">
                  <c:v>0.96</c:v>
                </c:pt>
                <c:pt idx="1">
                  <c:v>0.81</c:v>
                </c:pt>
                <c:pt idx="2">
                  <c:v>0.8</c:v>
                </c:pt>
                <c:pt idx="3">
                  <c:v>0.5</c:v>
                </c:pt>
                <c:pt idx="4">
                  <c:v>0.76</c:v>
                </c:pt>
                <c:pt idx="5">
                  <c:v>0.48</c:v>
                </c:pt>
                <c:pt idx="6">
                  <c:v>0.62</c:v>
                </c:pt>
                <c:pt idx="7">
                  <c:v>0.66</c:v>
                </c:pt>
                <c:pt idx="8">
                  <c:v>0.11</c:v>
                </c:pt>
                <c:pt idx="9">
                  <c:v>0.85</c:v>
                </c:pt>
                <c:pt idx="10">
                  <c:v>0.76</c:v>
                </c:pt>
                <c:pt idx="11">
                  <c:v>0.62</c:v>
                </c:pt>
              </c:numCache>
            </c:numRef>
          </c:val>
        </c:ser>
        <c:ser>
          <c:idx val="1"/>
          <c:order val="1"/>
          <c:tx>
            <c:strRef>
              <c:f>Лист4!$C$1</c:f>
              <c:strCache>
                <c:ptCount val="1"/>
                <c:pt idx="0">
                  <c:v>Математика(2-четверть)</c:v>
                </c:pt>
              </c:strCache>
            </c:strRef>
          </c:tx>
          <c:cat>
            <c:strRef>
              <c:f>Лист4!$A$2:$A$13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Лист4!$C$2:$C$13</c:f>
              <c:numCache>
                <c:formatCode>0%</c:formatCode>
                <c:ptCount val="12"/>
                <c:pt idx="0">
                  <c:v>0.96</c:v>
                </c:pt>
                <c:pt idx="1">
                  <c:v>0.77</c:v>
                </c:pt>
                <c:pt idx="2">
                  <c:v>0.84</c:v>
                </c:pt>
                <c:pt idx="3">
                  <c:v>0.46</c:v>
                </c:pt>
                <c:pt idx="4">
                  <c:v>0.84</c:v>
                </c:pt>
                <c:pt idx="5">
                  <c:v>0.48</c:v>
                </c:pt>
                <c:pt idx="6">
                  <c:v>0.79</c:v>
                </c:pt>
                <c:pt idx="7">
                  <c:v>0.66</c:v>
                </c:pt>
                <c:pt idx="8">
                  <c:v>0.22</c:v>
                </c:pt>
                <c:pt idx="9">
                  <c:v>0.88</c:v>
                </c:pt>
                <c:pt idx="10">
                  <c:v>0.76</c:v>
                </c:pt>
                <c:pt idx="11">
                  <c:v>0.57999999999999996</c:v>
                </c:pt>
              </c:numCache>
            </c:numRef>
          </c:val>
        </c:ser>
        <c:axId val="77950976"/>
        <c:axId val="77952512"/>
      </c:barChart>
      <c:catAx>
        <c:axId val="77950976"/>
        <c:scaling>
          <c:orientation val="minMax"/>
        </c:scaling>
        <c:axPos val="b"/>
        <c:tickLblPos val="nextTo"/>
        <c:crossAx val="77952512"/>
        <c:crosses val="autoZero"/>
        <c:auto val="1"/>
        <c:lblAlgn val="ctr"/>
        <c:lblOffset val="100"/>
      </c:catAx>
      <c:valAx>
        <c:axId val="77952512"/>
        <c:scaling>
          <c:orientation val="minMax"/>
        </c:scaling>
        <c:axPos val="l"/>
        <c:majorGridlines/>
        <c:numFmt formatCode="0%" sourceLinked="1"/>
        <c:tickLblPos val="nextTo"/>
        <c:crossAx val="77950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Лист5!$B$1</c:f>
              <c:strCache>
                <c:ptCount val="1"/>
                <c:pt idx="0">
                  <c:v>Казахский язык(2-четверть)</c:v>
                </c:pt>
              </c:strCache>
            </c:strRef>
          </c:tx>
          <c:cat>
            <c:strRef>
              <c:f>Лист5!$A$2:$A$13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Лист5!$B$2:$B$13</c:f>
              <c:numCache>
                <c:formatCode>0%</c:formatCode>
                <c:ptCount val="12"/>
                <c:pt idx="0">
                  <c:v>0.96</c:v>
                </c:pt>
                <c:pt idx="1">
                  <c:v>0.88</c:v>
                </c:pt>
                <c:pt idx="2">
                  <c:v>0.8</c:v>
                </c:pt>
                <c:pt idx="3">
                  <c:v>0.63</c:v>
                </c:pt>
                <c:pt idx="4">
                  <c:v>0.88</c:v>
                </c:pt>
                <c:pt idx="5">
                  <c:v>0.6</c:v>
                </c:pt>
                <c:pt idx="6">
                  <c:v>0.83</c:v>
                </c:pt>
                <c:pt idx="7">
                  <c:v>0.79</c:v>
                </c:pt>
                <c:pt idx="8">
                  <c:v>0.33</c:v>
                </c:pt>
                <c:pt idx="9">
                  <c:v>0.81</c:v>
                </c:pt>
                <c:pt idx="10">
                  <c:v>0.8</c:v>
                </c:pt>
                <c:pt idx="11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Английский язык(2-четверть)</c:v>
                </c:pt>
              </c:strCache>
            </c:strRef>
          </c:tx>
          <c:cat>
            <c:strRef>
              <c:f>Лист5!$A$2:$A$13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Лист5!$C$2:$C$13</c:f>
              <c:numCache>
                <c:formatCode>0%</c:formatCode>
                <c:ptCount val="12"/>
                <c:pt idx="0">
                  <c:v>0.96</c:v>
                </c:pt>
                <c:pt idx="1">
                  <c:v>0.88</c:v>
                </c:pt>
                <c:pt idx="2">
                  <c:v>0.8</c:v>
                </c:pt>
                <c:pt idx="3">
                  <c:v>0.54</c:v>
                </c:pt>
                <c:pt idx="4">
                  <c:v>0.88</c:v>
                </c:pt>
                <c:pt idx="5">
                  <c:v>0.48</c:v>
                </c:pt>
                <c:pt idx="6">
                  <c:v>0.71</c:v>
                </c:pt>
                <c:pt idx="7">
                  <c:v>0.62</c:v>
                </c:pt>
                <c:pt idx="8">
                  <c:v>0.66</c:v>
                </c:pt>
                <c:pt idx="9">
                  <c:v>0.88</c:v>
                </c:pt>
                <c:pt idx="10">
                  <c:v>0.64</c:v>
                </c:pt>
                <c:pt idx="11">
                  <c:v>0.54</c:v>
                </c:pt>
              </c:numCache>
            </c:numRef>
          </c:val>
        </c:ser>
        <c:axId val="77377536"/>
        <c:axId val="77379072"/>
      </c:barChart>
      <c:catAx>
        <c:axId val="77377536"/>
        <c:scaling>
          <c:orientation val="minMax"/>
        </c:scaling>
        <c:axPos val="b"/>
        <c:tickLblPos val="nextTo"/>
        <c:crossAx val="77379072"/>
        <c:crosses val="autoZero"/>
        <c:auto val="1"/>
        <c:lblAlgn val="ctr"/>
        <c:lblOffset val="100"/>
      </c:catAx>
      <c:valAx>
        <c:axId val="77379072"/>
        <c:scaling>
          <c:orientation val="minMax"/>
        </c:scaling>
        <c:axPos val="l"/>
        <c:majorGridlines/>
        <c:numFmt formatCode="0%" sourceLinked="1"/>
        <c:tickLblPos val="nextTo"/>
        <c:crossAx val="773775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27"/>
  <c:chart>
    <c:plotArea>
      <c:layout/>
      <c:barChart>
        <c:barDir val="col"/>
        <c:grouping val="clustered"/>
        <c:ser>
          <c:idx val="0"/>
          <c:order val="0"/>
          <c:tx>
            <c:strRef>
              <c:f>Лист6!$B$1</c:f>
              <c:strCache>
                <c:ptCount val="1"/>
                <c:pt idx="0">
                  <c:v>Литер.чтение(2-четверть)</c:v>
                </c:pt>
              </c:strCache>
            </c:strRef>
          </c:tx>
          <c:cat>
            <c:strRef>
              <c:f>Лист6!$A$2:$A$13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Лист6!$B$2:$B$13</c:f>
              <c:numCache>
                <c:formatCode>0%</c:formatCode>
                <c:ptCount val="12"/>
                <c:pt idx="0">
                  <c:v>1</c:v>
                </c:pt>
                <c:pt idx="1">
                  <c:v>0.92</c:v>
                </c:pt>
                <c:pt idx="2">
                  <c:v>0.92</c:v>
                </c:pt>
                <c:pt idx="3">
                  <c:v>0.63</c:v>
                </c:pt>
                <c:pt idx="4">
                  <c:v>0.92</c:v>
                </c:pt>
                <c:pt idx="5">
                  <c:v>0.72</c:v>
                </c:pt>
                <c:pt idx="6">
                  <c:v>1</c:v>
                </c:pt>
                <c:pt idx="7">
                  <c:v>0.79</c:v>
                </c:pt>
                <c:pt idx="8">
                  <c:v>0.44</c:v>
                </c:pt>
                <c:pt idx="9">
                  <c:v>0.92</c:v>
                </c:pt>
                <c:pt idx="10">
                  <c:v>0.88</c:v>
                </c:pt>
                <c:pt idx="11">
                  <c:v>0.7</c:v>
                </c:pt>
              </c:numCache>
            </c:numRef>
          </c:val>
        </c:ser>
        <c:ser>
          <c:idx val="1"/>
          <c:order val="1"/>
          <c:tx>
            <c:strRef>
              <c:f>Лист6!$C$1</c:f>
              <c:strCache>
                <c:ptCount val="1"/>
                <c:pt idx="0">
                  <c:v>Познание мира(2-четверть)</c:v>
                </c:pt>
              </c:strCache>
            </c:strRef>
          </c:tx>
          <c:cat>
            <c:strRef>
              <c:f>Лист6!$A$2:$A$13</c:f>
              <c:strCache>
                <c:ptCount val="12"/>
                <c:pt idx="0">
                  <c:v>2 «А»</c:v>
                </c:pt>
                <c:pt idx="1">
                  <c:v>2 «Б»</c:v>
                </c:pt>
                <c:pt idx="2">
                  <c:v>2 «В»</c:v>
                </c:pt>
                <c:pt idx="3">
                  <c:v>2 «Г»</c:v>
                </c:pt>
                <c:pt idx="4">
                  <c:v>3 «А»</c:v>
                </c:pt>
                <c:pt idx="5">
                  <c:v>3 «Б»</c:v>
                </c:pt>
                <c:pt idx="6">
                  <c:v>3 «В»</c:v>
                </c:pt>
                <c:pt idx="7">
                  <c:v>3"Г"</c:v>
                </c:pt>
                <c:pt idx="8">
                  <c:v>3"Д"</c:v>
                </c:pt>
                <c:pt idx="9">
                  <c:v>4 «А»</c:v>
                </c:pt>
                <c:pt idx="10">
                  <c:v>4 «Б»</c:v>
                </c:pt>
                <c:pt idx="11">
                  <c:v>4 «В</c:v>
                </c:pt>
              </c:strCache>
            </c:strRef>
          </c:cat>
          <c:val>
            <c:numRef>
              <c:f>Лист6!$C$2:$C$13</c:f>
              <c:numCache>
                <c:formatCode>0%</c:formatCode>
                <c:ptCount val="12"/>
                <c:pt idx="0">
                  <c:v>0.96</c:v>
                </c:pt>
                <c:pt idx="1">
                  <c:v>0.96</c:v>
                </c:pt>
                <c:pt idx="2">
                  <c:v>0.96</c:v>
                </c:pt>
                <c:pt idx="3">
                  <c:v>0.71</c:v>
                </c:pt>
                <c:pt idx="4">
                  <c:v>0.84</c:v>
                </c:pt>
                <c:pt idx="5">
                  <c:v>0.52</c:v>
                </c:pt>
                <c:pt idx="6">
                  <c:v>0.92</c:v>
                </c:pt>
                <c:pt idx="7">
                  <c:v>0.7</c:v>
                </c:pt>
                <c:pt idx="8">
                  <c:v>0.44</c:v>
                </c:pt>
                <c:pt idx="9">
                  <c:v>0.96</c:v>
                </c:pt>
                <c:pt idx="10">
                  <c:v>0.88</c:v>
                </c:pt>
                <c:pt idx="11">
                  <c:v>0.79</c:v>
                </c:pt>
              </c:numCache>
            </c:numRef>
          </c:val>
        </c:ser>
        <c:axId val="57808384"/>
        <c:axId val="57809920"/>
      </c:barChart>
      <c:catAx>
        <c:axId val="57808384"/>
        <c:scaling>
          <c:orientation val="minMax"/>
        </c:scaling>
        <c:axPos val="b"/>
        <c:tickLblPos val="nextTo"/>
        <c:crossAx val="57809920"/>
        <c:crosses val="autoZero"/>
        <c:auto val="1"/>
        <c:lblAlgn val="ctr"/>
        <c:lblOffset val="100"/>
      </c:catAx>
      <c:valAx>
        <c:axId val="57809920"/>
        <c:scaling>
          <c:orientation val="minMax"/>
        </c:scaling>
        <c:axPos val="l"/>
        <c:majorGridlines/>
        <c:numFmt formatCode="0%" sourceLinked="1"/>
        <c:tickLblPos val="nextTo"/>
        <c:crossAx val="57808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A0770-4246-4F7F-A25D-F3C2B3AD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29</Pages>
  <Words>4989</Words>
  <Characters>28439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2018-01-23T16:11:00Z</cp:lastPrinted>
  <dcterms:created xsi:type="dcterms:W3CDTF">2018-01-14T15:57:00Z</dcterms:created>
  <dcterms:modified xsi:type="dcterms:W3CDTF">2018-02-26T08:09:00Z</dcterms:modified>
</cp:coreProperties>
</file>